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BE" w:rsidRDefault="00492DBE">
      <w:r>
        <w:t xml:space="preserve">Amani Abraham </w:t>
      </w:r>
    </w:p>
    <w:p w:rsidR="00492DBE" w:rsidRDefault="00492DBE">
      <w:r>
        <w:t>Social Role of Mass Media</w:t>
      </w:r>
    </w:p>
    <w:p w:rsidR="00492DBE" w:rsidRPr="00492DBE" w:rsidRDefault="00492DBE" w:rsidP="00492DBE">
      <w:r>
        <w:t xml:space="preserve">Avoiding Fake News Lesson </w:t>
      </w:r>
    </w:p>
    <w:p w:rsidR="00492DBE" w:rsidRPr="00B7483A" w:rsidRDefault="00492DBE" w:rsidP="00F000A9">
      <w:pPr>
        <w:pStyle w:val="Body"/>
        <w:jc w:val="center"/>
        <w:rPr>
          <w:rFonts w:ascii="Times New Roman" w:hAnsi="Times New Roman"/>
          <w:szCs w:val="24"/>
        </w:rPr>
      </w:pPr>
      <w:bookmarkStart w:id="0" w:name="_GoBack"/>
      <w:r w:rsidRPr="00B7483A">
        <w:rPr>
          <w:rFonts w:ascii="Times New Roman" w:hAnsi="Times New Roman"/>
          <w:b/>
          <w:szCs w:val="24"/>
        </w:rPr>
        <w:t xml:space="preserve">Lesson Title: </w:t>
      </w:r>
      <w:r w:rsidRPr="00B7483A">
        <w:rPr>
          <w:rFonts w:ascii="Times New Roman" w:hAnsi="Times New Roman"/>
          <w:szCs w:val="24"/>
        </w:rPr>
        <w:t>Avoiding Fake news</w:t>
      </w:r>
    </w:p>
    <w:p w:rsidR="00492DBE" w:rsidRPr="00B7483A" w:rsidRDefault="00492DBE" w:rsidP="00F000A9">
      <w:pPr>
        <w:pStyle w:val="Body"/>
        <w:jc w:val="center"/>
        <w:rPr>
          <w:rFonts w:ascii="Times New Roman" w:hAnsi="Times New Roman"/>
          <w:szCs w:val="24"/>
        </w:rPr>
      </w:pPr>
    </w:p>
    <w:bookmarkEnd w:id="0"/>
    <w:p w:rsidR="00492DBE" w:rsidRPr="00B7483A" w:rsidRDefault="00492DBE" w:rsidP="00492DBE">
      <w:pPr>
        <w:pStyle w:val="Body"/>
        <w:rPr>
          <w:rFonts w:ascii="Times New Roman" w:hAnsi="Times New Roman"/>
          <w:szCs w:val="24"/>
        </w:rPr>
      </w:pPr>
      <w:r w:rsidRPr="00B7483A">
        <w:rPr>
          <w:rFonts w:ascii="Times New Roman" w:hAnsi="Times New Roman"/>
          <w:b/>
          <w:szCs w:val="24"/>
        </w:rPr>
        <w:t xml:space="preserve">Description of the lesson: </w:t>
      </w:r>
      <w:r w:rsidRPr="00B7483A">
        <w:rPr>
          <w:rFonts w:ascii="Times New Roman" w:hAnsi="Times New Roman"/>
          <w:szCs w:val="24"/>
        </w:rPr>
        <w:t xml:space="preserve">With an overflow of information, it’s important to identify what’s accurate and what is “fake.” Do you know if what you’re reading is true? Are there sources to trace back to confirm information presented in a publication? </w:t>
      </w:r>
    </w:p>
    <w:p w:rsidR="00492DBE" w:rsidRPr="00B7483A" w:rsidRDefault="00492DBE" w:rsidP="00492DBE">
      <w:pPr>
        <w:pStyle w:val="Body"/>
        <w:rPr>
          <w:rFonts w:ascii="Times New Roman" w:hAnsi="Times New Roman"/>
          <w:szCs w:val="24"/>
        </w:rPr>
      </w:pPr>
    </w:p>
    <w:p w:rsidR="00492DBE" w:rsidRPr="00B7483A" w:rsidRDefault="00C7196B" w:rsidP="00492DBE">
      <w:pPr>
        <w:pStyle w:val="Body"/>
        <w:rPr>
          <w:rFonts w:ascii="Times New Roman" w:hAnsi="Times New Roman"/>
          <w:szCs w:val="24"/>
        </w:rPr>
      </w:pPr>
      <w:r w:rsidRPr="00B7483A">
        <w:rPr>
          <w:rFonts w:ascii="Times New Roman" w:hAnsi="Times New Roman"/>
          <w:szCs w:val="24"/>
        </w:rPr>
        <w:t xml:space="preserve">Verifying the news </w:t>
      </w:r>
      <w:proofErr w:type="gramStart"/>
      <w:r w:rsidRPr="00B7483A">
        <w:rPr>
          <w:rFonts w:ascii="Times New Roman" w:hAnsi="Times New Roman"/>
          <w:szCs w:val="24"/>
        </w:rPr>
        <w:t>material</w:t>
      </w:r>
      <w:proofErr w:type="gramEnd"/>
      <w:r w:rsidRPr="00B7483A">
        <w:rPr>
          <w:rFonts w:ascii="Times New Roman" w:hAnsi="Times New Roman"/>
          <w:szCs w:val="24"/>
        </w:rPr>
        <w:t xml:space="preserve"> we come across has become more important than years past, in part because nearly anyone can post </w:t>
      </w:r>
      <w:r w:rsidR="0096676A" w:rsidRPr="00B7483A">
        <w:rPr>
          <w:rFonts w:ascii="Times New Roman" w:hAnsi="Times New Roman"/>
          <w:szCs w:val="24"/>
        </w:rPr>
        <w:t>information online and claim that the information is legit. This lesson will help you with the basic steps to identify “fake news.”</w:t>
      </w:r>
    </w:p>
    <w:p w:rsidR="00492DBE" w:rsidRPr="00B7483A" w:rsidRDefault="00492DBE" w:rsidP="00492DBE">
      <w:pPr>
        <w:pStyle w:val="Body"/>
        <w:rPr>
          <w:rFonts w:ascii="Times New Roman" w:hAnsi="Times New Roman"/>
          <w:szCs w:val="24"/>
        </w:rPr>
      </w:pPr>
    </w:p>
    <w:p w:rsidR="00492DBE" w:rsidRDefault="00492DBE" w:rsidP="00B7483A">
      <w:pPr>
        <w:pStyle w:val="Heading21"/>
        <w:rPr>
          <w:rFonts w:ascii="Times New Roman" w:hAnsi="Times New Roman"/>
          <w:b/>
          <w:i/>
          <w:color w:val="000000"/>
          <w:sz w:val="24"/>
          <w:szCs w:val="24"/>
        </w:rPr>
      </w:pPr>
      <w:r w:rsidRPr="00B7483A">
        <w:rPr>
          <w:rFonts w:ascii="Times New Roman" w:hAnsi="Times New Roman"/>
          <w:b/>
          <w:color w:val="000000"/>
          <w:sz w:val="24"/>
          <w:szCs w:val="24"/>
        </w:rPr>
        <w:t>Objectives</w:t>
      </w:r>
      <w:r w:rsidRPr="00B7483A">
        <w:rPr>
          <w:rFonts w:ascii="Times New Roman" w:hAnsi="Times New Roman"/>
          <w:b/>
          <w:color w:val="000000"/>
          <w:sz w:val="24"/>
          <w:szCs w:val="24"/>
        </w:rPr>
        <w:cr/>
      </w:r>
      <w:r w:rsidRPr="00B7483A">
        <w:rPr>
          <w:rFonts w:ascii="Times New Roman" w:hAnsi="Times New Roman"/>
          <w:b/>
          <w:i/>
          <w:color w:val="000000"/>
          <w:sz w:val="24"/>
          <w:szCs w:val="24"/>
        </w:rPr>
        <w:t>by the end of this lessons, students will be able to</w:t>
      </w:r>
      <w:proofErr w:type="gramStart"/>
      <w:r w:rsidRPr="00B7483A">
        <w:rPr>
          <w:rFonts w:ascii="Times New Roman" w:hAnsi="Times New Roman"/>
          <w:b/>
          <w:i/>
          <w:color w:val="000000"/>
          <w:sz w:val="24"/>
          <w:szCs w:val="24"/>
        </w:rPr>
        <w:t xml:space="preserve"> ..</w:t>
      </w:r>
      <w:proofErr w:type="gramEnd"/>
    </w:p>
    <w:p w:rsidR="00B7483A" w:rsidRPr="00B7483A" w:rsidRDefault="00B7483A" w:rsidP="00B7483A"/>
    <w:p w:rsidR="00492DBE" w:rsidRPr="00B7483A" w:rsidRDefault="00492DBE" w:rsidP="0096676A">
      <w:pPr>
        <w:pStyle w:val="ListParagraph"/>
        <w:numPr>
          <w:ilvl w:val="0"/>
          <w:numId w:val="1"/>
        </w:numPr>
        <w:tabs>
          <w:tab w:val="clear" w:pos="360"/>
          <w:tab w:val="num" w:pos="720"/>
        </w:tabs>
        <w:ind w:left="720" w:hanging="360"/>
        <w:rPr>
          <w:rFonts w:ascii="Times New Roman" w:hAnsi="Times New Roman"/>
          <w:szCs w:val="24"/>
        </w:rPr>
      </w:pPr>
      <w:r w:rsidRPr="00B7483A">
        <w:rPr>
          <w:rFonts w:ascii="Times New Roman" w:hAnsi="Times New Roman"/>
          <w:szCs w:val="24"/>
        </w:rPr>
        <w:t xml:space="preserve">Identify </w:t>
      </w:r>
      <w:r w:rsidR="0096676A" w:rsidRPr="00B7483A">
        <w:rPr>
          <w:rFonts w:ascii="Times New Roman" w:hAnsi="Times New Roman"/>
          <w:szCs w:val="24"/>
        </w:rPr>
        <w:t>the tools that can be used to determine whether news material contains misinformation</w:t>
      </w:r>
      <w:r w:rsidRPr="00B7483A">
        <w:rPr>
          <w:rFonts w:ascii="Times New Roman" w:hAnsi="Times New Roman"/>
          <w:szCs w:val="24"/>
        </w:rPr>
        <w:t xml:space="preserve">. </w:t>
      </w:r>
    </w:p>
    <w:p w:rsidR="00470595" w:rsidRPr="00B7483A" w:rsidRDefault="00470595" w:rsidP="00470595">
      <w:pPr>
        <w:tabs>
          <w:tab w:val="num" w:pos="720"/>
        </w:tabs>
        <w:rPr>
          <w:rFonts w:ascii="Times New Roman" w:hAnsi="Times New Roman"/>
          <w:sz w:val="24"/>
          <w:szCs w:val="24"/>
        </w:rPr>
      </w:pPr>
    </w:p>
    <w:p w:rsidR="00470595" w:rsidRPr="00B7483A" w:rsidRDefault="00470595" w:rsidP="00470595">
      <w:pPr>
        <w:tabs>
          <w:tab w:val="num" w:pos="720"/>
        </w:tabs>
        <w:rPr>
          <w:rFonts w:ascii="Times New Roman" w:hAnsi="Times New Roman"/>
          <w:sz w:val="24"/>
          <w:szCs w:val="24"/>
        </w:rPr>
      </w:pPr>
      <w:r w:rsidRPr="00B7483A">
        <w:rPr>
          <w:rFonts w:ascii="Times New Roman" w:hAnsi="Times New Roman"/>
          <w:sz w:val="24"/>
          <w:szCs w:val="24"/>
        </w:rPr>
        <w:t xml:space="preserve">Before moving forward, review the tools that can help to avoid fake news: </w:t>
      </w:r>
    </w:p>
    <w:p w:rsidR="000709BE" w:rsidRPr="00B7483A" w:rsidRDefault="00F000A9" w:rsidP="000709BE">
      <w:pPr>
        <w:pStyle w:val="ListParagraph"/>
        <w:numPr>
          <w:ilvl w:val="0"/>
          <w:numId w:val="4"/>
        </w:numPr>
        <w:tabs>
          <w:tab w:val="num" w:pos="720"/>
        </w:tabs>
        <w:rPr>
          <w:rFonts w:ascii="Times New Roman" w:hAnsi="Times New Roman"/>
          <w:szCs w:val="24"/>
        </w:rPr>
      </w:pPr>
      <w:hyperlink r:id="rId6" w:history="1">
        <w:r w:rsidR="00470595" w:rsidRPr="00B7483A">
          <w:rPr>
            <w:rStyle w:val="Hyperlink"/>
            <w:rFonts w:ascii="Times New Roman" w:hAnsi="Times New Roman"/>
            <w:szCs w:val="24"/>
          </w:rPr>
          <w:t>How to spot fake news (IFLA)</w:t>
        </w:r>
      </w:hyperlink>
    </w:p>
    <w:p w:rsidR="000709BE" w:rsidRPr="00B7483A" w:rsidRDefault="00F000A9" w:rsidP="000709BE">
      <w:pPr>
        <w:pStyle w:val="ListParagraph"/>
        <w:numPr>
          <w:ilvl w:val="0"/>
          <w:numId w:val="4"/>
        </w:numPr>
        <w:tabs>
          <w:tab w:val="num" w:pos="720"/>
        </w:tabs>
        <w:rPr>
          <w:rFonts w:ascii="Times New Roman" w:hAnsi="Times New Roman"/>
          <w:szCs w:val="24"/>
        </w:rPr>
      </w:pPr>
      <w:hyperlink r:id="rId7" w:history="1">
        <w:r w:rsidR="000709BE" w:rsidRPr="00B7483A">
          <w:rPr>
            <w:rStyle w:val="Hyperlink"/>
            <w:rFonts w:ascii="Times New Roman" w:hAnsi="Times New Roman"/>
            <w:szCs w:val="24"/>
          </w:rPr>
          <w:t xml:space="preserve">Learning </w:t>
        </w:r>
        <w:proofErr w:type="gramStart"/>
        <w:r w:rsidR="000709BE" w:rsidRPr="00B7483A">
          <w:rPr>
            <w:rStyle w:val="Hyperlink"/>
            <w:rFonts w:ascii="Times New Roman" w:hAnsi="Times New Roman"/>
            <w:szCs w:val="24"/>
          </w:rPr>
          <w:t>To</w:t>
        </w:r>
        <w:proofErr w:type="gramEnd"/>
        <w:r w:rsidR="000709BE" w:rsidRPr="00B7483A">
          <w:rPr>
            <w:rStyle w:val="Hyperlink"/>
            <w:rFonts w:ascii="Times New Roman" w:hAnsi="Times New Roman"/>
            <w:szCs w:val="24"/>
          </w:rPr>
          <w:t xml:space="preserve"> Spot Fake News: Start With A Gut Check</w:t>
        </w:r>
      </w:hyperlink>
    </w:p>
    <w:p w:rsidR="000709BE" w:rsidRPr="00B7483A" w:rsidRDefault="00F000A9" w:rsidP="000709BE">
      <w:pPr>
        <w:pStyle w:val="ListParagraph"/>
        <w:numPr>
          <w:ilvl w:val="0"/>
          <w:numId w:val="4"/>
        </w:numPr>
        <w:tabs>
          <w:tab w:val="num" w:pos="720"/>
        </w:tabs>
        <w:rPr>
          <w:rFonts w:ascii="Times New Roman" w:hAnsi="Times New Roman"/>
          <w:szCs w:val="24"/>
        </w:rPr>
      </w:pPr>
      <w:hyperlink r:id="rId8" w:history="1">
        <w:r w:rsidR="000709BE" w:rsidRPr="00B7483A">
          <w:rPr>
            <w:rStyle w:val="Hyperlink"/>
            <w:rFonts w:ascii="Times New Roman" w:hAnsi="Times New Roman"/>
            <w:szCs w:val="24"/>
          </w:rPr>
          <w:t>A guide to spotting fake news</w:t>
        </w:r>
      </w:hyperlink>
    </w:p>
    <w:p w:rsidR="00B7483A" w:rsidRPr="00B7483A" w:rsidRDefault="00F000A9" w:rsidP="00B7483A">
      <w:pPr>
        <w:pStyle w:val="ListParagraph"/>
        <w:numPr>
          <w:ilvl w:val="0"/>
          <w:numId w:val="4"/>
        </w:numPr>
        <w:tabs>
          <w:tab w:val="num" w:pos="720"/>
        </w:tabs>
        <w:rPr>
          <w:rStyle w:val="Hyperlink"/>
          <w:rFonts w:ascii="Times New Roman" w:hAnsi="Times New Roman"/>
          <w:color w:val="000000"/>
          <w:szCs w:val="24"/>
          <w:u w:val="none"/>
        </w:rPr>
      </w:pPr>
      <w:hyperlink r:id="rId9" w:history="1">
        <w:r w:rsidR="000709BE" w:rsidRPr="00B7483A">
          <w:rPr>
            <w:rStyle w:val="Hyperlink"/>
            <w:rFonts w:ascii="Times New Roman" w:hAnsi="Times New Roman"/>
            <w:szCs w:val="24"/>
          </w:rPr>
          <w:t>Using reverse image search on your phone</w:t>
        </w:r>
      </w:hyperlink>
    </w:p>
    <w:p w:rsidR="00B7483A" w:rsidRPr="00B7483A" w:rsidRDefault="00B7483A" w:rsidP="00B7483A">
      <w:pPr>
        <w:tabs>
          <w:tab w:val="num" w:pos="720"/>
        </w:tabs>
        <w:rPr>
          <w:rFonts w:ascii="Times New Roman" w:hAnsi="Times New Roman"/>
          <w:szCs w:val="24"/>
        </w:rPr>
      </w:pPr>
    </w:p>
    <w:p w:rsidR="00B7483A" w:rsidRPr="00B7483A" w:rsidRDefault="00B7483A" w:rsidP="00B7483A">
      <w:pPr>
        <w:tabs>
          <w:tab w:val="num" w:pos="720"/>
        </w:tabs>
        <w:jc w:val="center"/>
        <w:rPr>
          <w:rFonts w:ascii="Times New Roman" w:hAnsi="Times New Roman"/>
          <w:sz w:val="24"/>
          <w:szCs w:val="24"/>
        </w:rPr>
      </w:pPr>
      <w:r w:rsidRPr="00B7483A">
        <w:rPr>
          <w:rFonts w:ascii="Times New Roman" w:hAnsi="Times New Roman"/>
          <w:noProof/>
          <w:sz w:val="24"/>
          <w:szCs w:val="24"/>
        </w:rPr>
        <w:lastRenderedPageBreak/>
        <w:drawing>
          <wp:inline distT="0" distB="0" distL="0" distR="0" wp14:anchorId="3EE4D3A4" wp14:editId="6B981BFC">
            <wp:extent cx="5663481" cy="7569200"/>
            <wp:effectExtent l="0" t="0" r="0" b="0"/>
            <wp:docPr id="2" name="Picture 2" descr="C:\Users\aabraham\AppData\Local\Microsoft\Windows\INetCache\Content.Word\how-to-spot-fake-news_44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braham\AppData\Local\Microsoft\Windows\INetCache\Content.Word\how-to-spot-fake-news_440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8923" cy="7616569"/>
                    </a:xfrm>
                    <a:prstGeom prst="rect">
                      <a:avLst/>
                    </a:prstGeom>
                    <a:noFill/>
                    <a:ln>
                      <a:noFill/>
                    </a:ln>
                  </pic:spPr>
                </pic:pic>
              </a:graphicData>
            </a:graphic>
          </wp:inline>
        </w:drawing>
      </w:r>
    </w:p>
    <w:p w:rsidR="00B7483A" w:rsidRPr="00B7483A" w:rsidRDefault="00B7483A" w:rsidP="00B7483A">
      <w:pPr>
        <w:tabs>
          <w:tab w:val="num" w:pos="720"/>
        </w:tabs>
        <w:jc w:val="center"/>
        <w:rPr>
          <w:rFonts w:ascii="Times New Roman" w:hAnsi="Times New Roman"/>
          <w:sz w:val="24"/>
          <w:szCs w:val="24"/>
        </w:rPr>
      </w:pPr>
      <w:r w:rsidRPr="00B7483A">
        <w:rPr>
          <w:rFonts w:ascii="Times New Roman" w:hAnsi="Times New Roman"/>
          <w:sz w:val="24"/>
          <w:szCs w:val="24"/>
        </w:rPr>
        <w:t>Courtesy: IFLA.org and FactCheck.org</w:t>
      </w:r>
    </w:p>
    <w:p w:rsidR="00492DBE" w:rsidRPr="00B7483A" w:rsidRDefault="00492DBE" w:rsidP="00492DBE">
      <w:pPr>
        <w:pStyle w:val="ListParagraph"/>
        <w:ind w:left="0"/>
        <w:rPr>
          <w:rFonts w:ascii="Times New Roman" w:hAnsi="Times New Roman"/>
          <w:szCs w:val="24"/>
        </w:rPr>
      </w:pPr>
    </w:p>
    <w:p w:rsidR="00492DBE" w:rsidRPr="00B7483A" w:rsidRDefault="00492DBE" w:rsidP="00492DBE">
      <w:pPr>
        <w:pStyle w:val="Heading21"/>
        <w:rPr>
          <w:rFonts w:ascii="Times New Roman" w:hAnsi="Times New Roman"/>
          <w:b/>
          <w:color w:val="000000"/>
          <w:sz w:val="24"/>
          <w:szCs w:val="24"/>
        </w:rPr>
      </w:pPr>
      <w:r w:rsidRPr="00B7483A">
        <w:rPr>
          <w:rFonts w:ascii="Times New Roman" w:hAnsi="Times New Roman"/>
          <w:b/>
          <w:color w:val="000000"/>
          <w:sz w:val="24"/>
          <w:szCs w:val="24"/>
        </w:rPr>
        <w:t>Procedures:</w:t>
      </w:r>
    </w:p>
    <w:p w:rsidR="00492DBE" w:rsidRPr="00B7483A" w:rsidRDefault="00492DBE" w:rsidP="00492DBE">
      <w:pPr>
        <w:rPr>
          <w:rFonts w:ascii="Times New Roman" w:hAnsi="Times New Roman"/>
          <w:sz w:val="24"/>
          <w:szCs w:val="24"/>
        </w:rPr>
      </w:pPr>
    </w:p>
    <w:p w:rsidR="003A494E" w:rsidRPr="00B7483A" w:rsidRDefault="0096676A" w:rsidP="003A494E">
      <w:pPr>
        <w:pStyle w:val="ListParagraph"/>
        <w:numPr>
          <w:ilvl w:val="0"/>
          <w:numId w:val="2"/>
        </w:numPr>
        <w:tabs>
          <w:tab w:val="clear" w:pos="360"/>
          <w:tab w:val="num" w:pos="720"/>
        </w:tabs>
        <w:ind w:left="720" w:hanging="360"/>
        <w:rPr>
          <w:rFonts w:ascii="Times New Roman" w:hAnsi="Times New Roman"/>
          <w:szCs w:val="24"/>
        </w:rPr>
      </w:pPr>
      <w:r w:rsidRPr="00B7483A">
        <w:rPr>
          <w:rFonts w:ascii="Times New Roman" w:hAnsi="Times New Roman"/>
          <w:szCs w:val="24"/>
        </w:rPr>
        <w:t xml:space="preserve">Read the text that below and </w:t>
      </w:r>
      <w:r w:rsidR="003A494E" w:rsidRPr="00B7483A">
        <w:rPr>
          <w:rFonts w:ascii="Times New Roman" w:hAnsi="Times New Roman"/>
          <w:szCs w:val="24"/>
        </w:rPr>
        <w:t xml:space="preserve">save the photo below to your desktop. </w:t>
      </w:r>
    </w:p>
    <w:p w:rsidR="003A494E" w:rsidRPr="00B7483A" w:rsidRDefault="003A494E" w:rsidP="003A494E">
      <w:pPr>
        <w:tabs>
          <w:tab w:val="num" w:pos="720"/>
        </w:tabs>
        <w:rPr>
          <w:rFonts w:ascii="Times New Roman" w:hAnsi="Times New Roman"/>
          <w:sz w:val="24"/>
          <w:szCs w:val="24"/>
        </w:rPr>
      </w:pPr>
    </w:p>
    <w:p w:rsidR="003A494E" w:rsidRPr="00B7483A" w:rsidRDefault="003A494E" w:rsidP="003A494E">
      <w:pPr>
        <w:pStyle w:val="ListParagraph"/>
        <w:ind w:left="2160"/>
        <w:jc w:val="center"/>
        <w:rPr>
          <w:rFonts w:ascii="Times New Roman" w:hAnsi="Times New Roman"/>
          <w:i/>
          <w:szCs w:val="24"/>
          <w:u w:val="single"/>
        </w:rPr>
      </w:pPr>
      <w:r w:rsidRPr="00B7483A">
        <w:rPr>
          <w:rFonts w:ascii="Times New Roman" w:hAnsi="Times New Roman"/>
          <w:b/>
          <w:i/>
          <w:szCs w:val="24"/>
          <w:u w:val="single"/>
        </w:rPr>
        <w:t xml:space="preserve">5 million attend Trump </w:t>
      </w:r>
      <w:proofErr w:type="gramStart"/>
      <w:r w:rsidRPr="00B7483A">
        <w:rPr>
          <w:rFonts w:ascii="Times New Roman" w:hAnsi="Times New Roman"/>
          <w:b/>
          <w:i/>
          <w:szCs w:val="24"/>
          <w:u w:val="single"/>
        </w:rPr>
        <w:t>rally</w:t>
      </w:r>
      <w:proofErr w:type="gramEnd"/>
      <w:r w:rsidRPr="00B7483A">
        <w:rPr>
          <w:rFonts w:ascii="Times New Roman" w:hAnsi="Times New Roman"/>
          <w:b/>
          <w:i/>
          <w:szCs w:val="24"/>
          <w:u w:val="single"/>
        </w:rPr>
        <w:t xml:space="preserve"> in Phoenix, Arizona</w:t>
      </w:r>
      <w:r w:rsidRPr="00B7483A">
        <w:rPr>
          <w:noProof/>
          <w:szCs w:val="24"/>
        </w:rPr>
        <w:drawing>
          <wp:inline distT="0" distB="0" distL="0" distR="0" wp14:anchorId="0F0035F6" wp14:editId="1622DD3C">
            <wp:extent cx="2869324" cy="1689100"/>
            <wp:effectExtent l="0" t="0" r="7620" b="6350"/>
            <wp:docPr id="3" name="Picture 3" descr="C:\Users\aabraham\AppData\Local\Microsoft\Windows\INetCache\Content.Word\1.69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AppData\Local\Microsoft\Windows\INetCache\Content.Word\1.6924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149" cy="1696061"/>
                    </a:xfrm>
                    <a:prstGeom prst="rect">
                      <a:avLst/>
                    </a:prstGeom>
                    <a:noFill/>
                    <a:ln>
                      <a:noFill/>
                    </a:ln>
                  </pic:spPr>
                </pic:pic>
              </a:graphicData>
            </a:graphic>
          </wp:inline>
        </w:drawing>
      </w:r>
    </w:p>
    <w:p w:rsidR="003A494E" w:rsidRPr="00B7483A" w:rsidRDefault="00470595" w:rsidP="003A494E">
      <w:pPr>
        <w:pStyle w:val="ListParagraph"/>
        <w:ind w:left="2160"/>
        <w:jc w:val="center"/>
        <w:rPr>
          <w:rFonts w:ascii="Times New Roman" w:hAnsi="Times New Roman"/>
          <w:i/>
          <w:szCs w:val="24"/>
        </w:rPr>
      </w:pPr>
      <w:r w:rsidRPr="00B7483A">
        <w:rPr>
          <w:rFonts w:ascii="Times New Roman" w:hAnsi="Times New Roman"/>
          <w:i/>
          <w:szCs w:val="24"/>
        </w:rPr>
        <w:t>Trump supporters gather to watch the presidential candidate’s final campaign speech in downtown Phoenix Wednesday.</w:t>
      </w:r>
    </w:p>
    <w:p w:rsidR="00492DBE" w:rsidRPr="00B7483A" w:rsidRDefault="00492DBE" w:rsidP="00492DBE">
      <w:pPr>
        <w:pStyle w:val="ListParagraph"/>
        <w:ind w:left="0"/>
        <w:rPr>
          <w:rFonts w:ascii="Times New Roman" w:hAnsi="Times New Roman"/>
          <w:szCs w:val="24"/>
        </w:rPr>
      </w:pPr>
    </w:p>
    <w:p w:rsidR="000709BE" w:rsidRPr="00B7483A" w:rsidRDefault="00492DBE" w:rsidP="00492DBE">
      <w:pPr>
        <w:pStyle w:val="ListParagraph"/>
        <w:numPr>
          <w:ilvl w:val="0"/>
          <w:numId w:val="3"/>
        </w:numPr>
        <w:tabs>
          <w:tab w:val="clear" w:pos="360"/>
          <w:tab w:val="num" w:pos="720"/>
        </w:tabs>
        <w:ind w:left="720" w:hanging="360"/>
        <w:rPr>
          <w:rFonts w:ascii="Times New Roman" w:hAnsi="Times New Roman"/>
          <w:szCs w:val="24"/>
        </w:rPr>
      </w:pPr>
      <w:r w:rsidRPr="00B7483A">
        <w:rPr>
          <w:rFonts w:ascii="Times New Roman" w:hAnsi="Times New Roman"/>
          <w:szCs w:val="24"/>
        </w:rPr>
        <w:t xml:space="preserve"> </w:t>
      </w:r>
      <w:r w:rsidR="000709BE" w:rsidRPr="00B7483A">
        <w:rPr>
          <w:rFonts w:ascii="Times New Roman" w:hAnsi="Times New Roman"/>
          <w:szCs w:val="24"/>
        </w:rPr>
        <w:t>Using the Google reverse image search, identify where this photo was originally published.</w:t>
      </w:r>
    </w:p>
    <w:p w:rsidR="003A494E" w:rsidRPr="00B7483A" w:rsidRDefault="003A494E" w:rsidP="003A494E">
      <w:pPr>
        <w:pStyle w:val="ListParagraph"/>
        <w:numPr>
          <w:ilvl w:val="1"/>
          <w:numId w:val="3"/>
        </w:numPr>
        <w:rPr>
          <w:rFonts w:ascii="Times New Roman" w:hAnsi="Times New Roman"/>
          <w:szCs w:val="24"/>
        </w:rPr>
      </w:pPr>
      <w:r w:rsidRPr="00B7483A">
        <w:rPr>
          <w:rFonts w:ascii="Times New Roman" w:hAnsi="Times New Roman"/>
          <w:szCs w:val="24"/>
        </w:rPr>
        <w:t xml:space="preserve">Was it easy to find its source? </w:t>
      </w:r>
    </w:p>
    <w:p w:rsidR="003A494E" w:rsidRPr="00B7483A" w:rsidRDefault="003A494E" w:rsidP="003A494E">
      <w:pPr>
        <w:pStyle w:val="ListParagraph"/>
        <w:numPr>
          <w:ilvl w:val="1"/>
          <w:numId w:val="3"/>
        </w:numPr>
        <w:rPr>
          <w:rFonts w:ascii="Times New Roman" w:hAnsi="Times New Roman"/>
          <w:i/>
          <w:szCs w:val="24"/>
        </w:rPr>
      </w:pPr>
      <w:r w:rsidRPr="00B7483A">
        <w:rPr>
          <w:rFonts w:ascii="Times New Roman" w:hAnsi="Times New Roman"/>
          <w:i/>
          <w:szCs w:val="24"/>
        </w:rPr>
        <w:t xml:space="preserve">The photo above was used as the lead image to identify the crowd size of a Donald Trump rally. </w:t>
      </w:r>
      <w:hyperlink r:id="rId12" w:history="1">
        <w:r w:rsidRPr="00B7483A">
          <w:rPr>
            <w:rStyle w:val="Hyperlink"/>
            <w:rFonts w:ascii="Times New Roman" w:hAnsi="Times New Roman"/>
            <w:szCs w:val="24"/>
          </w:rPr>
          <w:t>Click here to see how the story looked when it was published before it was eventually deleted.</w:t>
        </w:r>
      </w:hyperlink>
      <w:r w:rsidRPr="00B7483A">
        <w:rPr>
          <w:rFonts w:ascii="Times New Roman" w:hAnsi="Times New Roman"/>
          <w:i/>
          <w:szCs w:val="24"/>
        </w:rPr>
        <w:t xml:space="preserve"> </w:t>
      </w:r>
    </w:p>
    <w:p w:rsidR="00492DBE" w:rsidRPr="00B7483A" w:rsidRDefault="00492DBE" w:rsidP="00492DBE">
      <w:pPr>
        <w:pStyle w:val="ListParagraph"/>
        <w:rPr>
          <w:rFonts w:ascii="Times New Roman" w:hAnsi="Times New Roman"/>
          <w:szCs w:val="24"/>
        </w:rPr>
      </w:pPr>
    </w:p>
    <w:p w:rsidR="00B7483A" w:rsidRPr="00B7483A" w:rsidRDefault="00492DBE" w:rsidP="00B7483A">
      <w:pPr>
        <w:pStyle w:val="ListParagraph"/>
        <w:numPr>
          <w:ilvl w:val="0"/>
          <w:numId w:val="3"/>
        </w:numPr>
        <w:tabs>
          <w:tab w:val="clear" w:pos="360"/>
          <w:tab w:val="num" w:pos="720"/>
        </w:tabs>
        <w:ind w:left="720" w:hanging="360"/>
        <w:rPr>
          <w:rFonts w:ascii="Times New Roman" w:hAnsi="Times New Roman"/>
          <w:szCs w:val="24"/>
        </w:rPr>
      </w:pPr>
      <w:r w:rsidRPr="00B7483A">
        <w:rPr>
          <w:rFonts w:ascii="Times New Roman" w:hAnsi="Times New Roman"/>
          <w:szCs w:val="24"/>
        </w:rPr>
        <w:t>Take a loo</w:t>
      </w:r>
      <w:r w:rsidR="003A494E" w:rsidRPr="00B7483A">
        <w:rPr>
          <w:rFonts w:ascii="Times New Roman" w:hAnsi="Times New Roman"/>
          <w:szCs w:val="24"/>
        </w:rPr>
        <w:t xml:space="preserve">k at </w:t>
      </w:r>
      <w:hyperlink r:id="rId13" w:history="1">
        <w:r w:rsidR="003A494E" w:rsidRPr="00B7483A">
          <w:rPr>
            <w:rStyle w:val="Hyperlink"/>
            <w:rFonts w:ascii="Times New Roman" w:hAnsi="Times New Roman"/>
            <w:szCs w:val="24"/>
          </w:rPr>
          <w:t>this online story</w:t>
        </w:r>
      </w:hyperlink>
      <w:r w:rsidR="003A494E" w:rsidRPr="00B7483A">
        <w:rPr>
          <w:rFonts w:ascii="Times New Roman" w:hAnsi="Times New Roman"/>
          <w:szCs w:val="24"/>
        </w:rPr>
        <w:t xml:space="preserve"> that was published </w:t>
      </w:r>
      <w:r w:rsidR="00B7483A" w:rsidRPr="00B7483A">
        <w:rPr>
          <w:rFonts w:ascii="Times New Roman" w:hAnsi="Times New Roman"/>
          <w:szCs w:val="24"/>
        </w:rPr>
        <w:t>days after</w:t>
      </w:r>
      <w:r w:rsidR="003A494E" w:rsidRPr="00B7483A">
        <w:rPr>
          <w:rFonts w:ascii="Times New Roman" w:hAnsi="Times New Roman"/>
          <w:szCs w:val="24"/>
        </w:rPr>
        <w:t xml:space="preserve"> the Florida school shooting that left 17 dead on Feb. 14, 2018. Identify whether this is a valid news article and determine whether you believe it should be considered “fake news.” Explain your argument in a Word document by identifying the tools you used to determine the</w:t>
      </w:r>
      <w:r w:rsidR="00B7483A" w:rsidRPr="00B7483A">
        <w:rPr>
          <w:rFonts w:ascii="Times New Roman" w:hAnsi="Times New Roman"/>
          <w:szCs w:val="24"/>
        </w:rPr>
        <w:t xml:space="preserve"> publication’s accuracy. Answer the questions below: </w:t>
      </w:r>
    </w:p>
    <w:p w:rsidR="00B7483A" w:rsidRPr="00B7483A" w:rsidRDefault="00B7483A" w:rsidP="00B7483A">
      <w:pPr>
        <w:pStyle w:val="ListParagraph"/>
        <w:numPr>
          <w:ilvl w:val="1"/>
          <w:numId w:val="3"/>
        </w:numPr>
        <w:tabs>
          <w:tab w:val="clear" w:pos="360"/>
        </w:tabs>
        <w:rPr>
          <w:rFonts w:ascii="Times New Roman" w:hAnsi="Times New Roman"/>
          <w:szCs w:val="24"/>
        </w:rPr>
      </w:pPr>
      <w:r w:rsidRPr="00B7483A">
        <w:rPr>
          <w:rFonts w:ascii="Times New Roman" w:hAnsi="Times New Roman"/>
          <w:szCs w:val="24"/>
        </w:rPr>
        <w:t xml:space="preserve">What is the source of both the publication and attributed information in the article? </w:t>
      </w:r>
    </w:p>
    <w:p w:rsidR="00B7483A" w:rsidRPr="00B7483A" w:rsidRDefault="00B7483A" w:rsidP="00B7483A">
      <w:pPr>
        <w:pStyle w:val="ListParagraph"/>
        <w:numPr>
          <w:ilvl w:val="1"/>
          <w:numId w:val="3"/>
        </w:numPr>
        <w:tabs>
          <w:tab w:val="clear" w:pos="360"/>
        </w:tabs>
        <w:rPr>
          <w:rFonts w:ascii="Times New Roman" w:hAnsi="Times New Roman"/>
          <w:szCs w:val="24"/>
        </w:rPr>
      </w:pPr>
      <w:r w:rsidRPr="00B7483A">
        <w:rPr>
          <w:rFonts w:ascii="Times New Roman" w:hAnsi="Times New Roman"/>
          <w:szCs w:val="24"/>
        </w:rPr>
        <w:t xml:space="preserve">What information is confirmed? Are there any facts? How do you know? </w:t>
      </w:r>
    </w:p>
    <w:p w:rsidR="00B7483A" w:rsidRPr="00B7483A" w:rsidRDefault="00B7483A" w:rsidP="00B7483A">
      <w:pPr>
        <w:pStyle w:val="ListParagraph"/>
        <w:numPr>
          <w:ilvl w:val="1"/>
          <w:numId w:val="3"/>
        </w:numPr>
        <w:tabs>
          <w:tab w:val="clear" w:pos="360"/>
        </w:tabs>
        <w:rPr>
          <w:rFonts w:ascii="Times New Roman" w:hAnsi="Times New Roman"/>
          <w:szCs w:val="24"/>
        </w:rPr>
      </w:pPr>
      <w:r w:rsidRPr="00B7483A">
        <w:rPr>
          <w:rFonts w:ascii="Times New Roman" w:hAnsi="Times New Roman"/>
          <w:szCs w:val="24"/>
        </w:rPr>
        <w:t xml:space="preserve">Who is the author of the article? Is there a possible agenda? If so, explain. </w:t>
      </w:r>
    </w:p>
    <w:p w:rsidR="00B7483A" w:rsidRPr="00B7483A" w:rsidRDefault="00B7483A" w:rsidP="00B7483A">
      <w:pPr>
        <w:pStyle w:val="ListParagraph"/>
        <w:numPr>
          <w:ilvl w:val="1"/>
          <w:numId w:val="3"/>
        </w:numPr>
        <w:tabs>
          <w:tab w:val="clear" w:pos="360"/>
        </w:tabs>
        <w:rPr>
          <w:rFonts w:ascii="Times New Roman" w:hAnsi="Times New Roman"/>
          <w:szCs w:val="24"/>
        </w:rPr>
      </w:pPr>
      <w:r w:rsidRPr="00B7483A">
        <w:rPr>
          <w:rFonts w:ascii="Times New Roman" w:hAnsi="Times New Roman"/>
          <w:szCs w:val="24"/>
        </w:rPr>
        <w:t>Is there a bias represented in the article? If so, explain.</w:t>
      </w:r>
    </w:p>
    <w:sectPr w:rsidR="00B7483A" w:rsidRPr="00B7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ystem Font Regular">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C5F47F1"/>
    <w:multiLevelType w:val="hybridMultilevel"/>
    <w:tmpl w:val="4086A56E"/>
    <w:lvl w:ilvl="0" w:tplc="831A059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BE"/>
    <w:rsid w:val="000709BE"/>
    <w:rsid w:val="001171CA"/>
    <w:rsid w:val="003A494E"/>
    <w:rsid w:val="00470595"/>
    <w:rsid w:val="00492DBE"/>
    <w:rsid w:val="0089788A"/>
    <w:rsid w:val="0096676A"/>
    <w:rsid w:val="00B7483A"/>
    <w:rsid w:val="00C7196B"/>
    <w:rsid w:val="00F0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CE88"/>
  <w15:chartTrackingRefBased/>
  <w15:docId w15:val="{3E898C13-9D27-44AD-B80A-CB856233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2DBE"/>
    <w:pPr>
      <w:spacing w:after="0" w:line="240" w:lineRule="auto"/>
    </w:pPr>
    <w:rPr>
      <w:rFonts w:ascii="Helvetica" w:eastAsia="ヒラギノ角ゴ Pro W3" w:hAnsi="Helvetica" w:cs="Times New Roman"/>
      <w:color w:val="000000"/>
      <w:sz w:val="24"/>
      <w:szCs w:val="20"/>
    </w:rPr>
  </w:style>
  <w:style w:type="paragraph" w:customStyle="1" w:styleId="Heading21">
    <w:name w:val="Heading 21"/>
    <w:next w:val="Normal"/>
    <w:rsid w:val="00492DBE"/>
    <w:pPr>
      <w:keepNext/>
      <w:keepLines/>
      <w:spacing w:before="40" w:after="0" w:line="240" w:lineRule="auto"/>
      <w:outlineLvl w:val="1"/>
    </w:pPr>
    <w:rPr>
      <w:rFonts w:ascii="System Font Regular" w:eastAsia="ヒラギノ角ゴ Pro W3" w:hAnsi="System Font Regular" w:cs="Times New Roman"/>
      <w:color w:val="245EA5"/>
      <w:sz w:val="26"/>
      <w:szCs w:val="20"/>
    </w:rPr>
  </w:style>
  <w:style w:type="paragraph" w:styleId="ListParagraph">
    <w:name w:val="List Paragraph"/>
    <w:qFormat/>
    <w:rsid w:val="00492DBE"/>
    <w:pPr>
      <w:spacing w:after="0" w:line="240" w:lineRule="auto"/>
      <w:ind w:left="720"/>
    </w:pPr>
    <w:rPr>
      <w:rFonts w:ascii="System Font Regular" w:eastAsia="ヒラギノ角ゴ Pro W3" w:hAnsi="System Font Regular" w:cs="Times New Roman"/>
      <w:color w:val="000000"/>
      <w:sz w:val="24"/>
      <w:szCs w:val="20"/>
    </w:rPr>
  </w:style>
  <w:style w:type="character" w:styleId="Hyperlink">
    <w:name w:val="Hyperlink"/>
    <w:basedOn w:val="DefaultParagraphFont"/>
    <w:uiPriority w:val="99"/>
    <w:unhideWhenUsed/>
    <w:rsid w:val="00470595"/>
    <w:rPr>
      <w:color w:val="0563C1" w:themeColor="hyperlink"/>
      <w:u w:val="single"/>
    </w:rPr>
  </w:style>
  <w:style w:type="character" w:styleId="UnresolvedMention">
    <w:name w:val="Unresolved Mention"/>
    <w:basedOn w:val="DefaultParagraphFont"/>
    <w:uiPriority w:val="99"/>
    <w:semiHidden/>
    <w:unhideWhenUsed/>
    <w:rsid w:val="00470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newsday.com/long-island/data/how-to-spot-fake-news/" TargetMode="External"/><Relationship Id="rId13" Type="http://schemas.openxmlformats.org/officeDocument/2006/relationships/hyperlink" Target="http://www.thegatewaypundit.com/2018/02/exposed-school-shooting-surviver-turned-activist-david-hoggs-father-fbi-appears-coached-anti-trump-lines-video/" TargetMode="External"/><Relationship Id="rId3" Type="http://schemas.openxmlformats.org/officeDocument/2006/relationships/styles" Target="styles.xml"/><Relationship Id="rId7" Type="http://schemas.openxmlformats.org/officeDocument/2006/relationships/hyperlink" Target="https://www.npr.org/sections/ed/2017/10/31/559571970/learning-to-spot-fake-news-start-with-a-gut-check" TargetMode="External"/><Relationship Id="rId12" Type="http://schemas.openxmlformats.org/officeDocument/2006/relationships/hyperlink" Target="http://thehill.com/blogs/blog-briefing-room/347850-laura-ingraham-website-incorrectly-labels-nba-parade-photo-as-tru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fla.org/publications/node/11174"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cmag.com/article2/0,2817,2492468,00.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46A9-7584-4997-BDF7-EE523565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437</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Objectives_x000d_by the end of this lessons, students will be able to ..</vt:lpstr>
      <vt:lpstr>    Procedures:</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3</cp:revision>
  <dcterms:created xsi:type="dcterms:W3CDTF">2018-02-24T00:36:00Z</dcterms:created>
  <dcterms:modified xsi:type="dcterms:W3CDTF">2018-02-25T15:19:00Z</dcterms:modified>
</cp:coreProperties>
</file>