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10A" w:rsidRPr="00B41966" w:rsidRDefault="00A3710A" w:rsidP="00A3710A">
      <w:pPr>
        <w:pStyle w:val="Body"/>
        <w:rPr>
          <w:rFonts w:ascii="Times New Roman" w:hAnsi="Times New Roman"/>
          <w:szCs w:val="24"/>
        </w:rPr>
      </w:pPr>
      <w:r w:rsidRPr="00B41966">
        <w:rPr>
          <w:rFonts w:ascii="Times New Roman" w:hAnsi="Times New Roman"/>
          <w:b/>
          <w:szCs w:val="24"/>
        </w:rPr>
        <w:t xml:space="preserve">Lesson Title: </w:t>
      </w:r>
      <w:r>
        <w:rPr>
          <w:rFonts w:ascii="Times New Roman" w:hAnsi="Times New Roman"/>
          <w:szCs w:val="24"/>
        </w:rPr>
        <w:t>Blogging about your reporting journey</w:t>
      </w:r>
    </w:p>
    <w:p w:rsidR="00A3710A" w:rsidRPr="00B41966" w:rsidRDefault="00A3710A" w:rsidP="00A3710A">
      <w:pPr>
        <w:pStyle w:val="Body"/>
        <w:rPr>
          <w:rFonts w:ascii="Times New Roman" w:hAnsi="Times New Roman"/>
          <w:szCs w:val="24"/>
        </w:rPr>
      </w:pPr>
    </w:p>
    <w:p w:rsidR="00A3710A" w:rsidRPr="00B41966" w:rsidRDefault="00A3710A" w:rsidP="00A3710A">
      <w:pPr>
        <w:pStyle w:val="Body"/>
        <w:rPr>
          <w:rFonts w:ascii="Times New Roman" w:hAnsi="Times New Roman"/>
          <w:szCs w:val="24"/>
        </w:rPr>
      </w:pPr>
      <w:r w:rsidRPr="00B41966">
        <w:rPr>
          <w:rFonts w:ascii="Times New Roman" w:hAnsi="Times New Roman"/>
          <w:b/>
          <w:szCs w:val="24"/>
        </w:rPr>
        <w:t xml:space="preserve">Description of the lesson: </w:t>
      </w:r>
      <w:r>
        <w:rPr>
          <w:rFonts w:ascii="Times New Roman" w:hAnsi="Times New Roman"/>
          <w:szCs w:val="24"/>
        </w:rPr>
        <w:t xml:space="preserve">Social media can be used to share both verified and unverified information, but it’s also a tool to encourage transparency when reporting. In this lesson, students will create a blog that openly shares their reporting process during a topic of their choice. </w:t>
      </w:r>
    </w:p>
    <w:p w:rsidR="00A3710A" w:rsidRPr="00B41966" w:rsidRDefault="00A3710A" w:rsidP="00A3710A">
      <w:pPr>
        <w:pStyle w:val="Body"/>
        <w:rPr>
          <w:rFonts w:ascii="Times New Roman" w:hAnsi="Times New Roman"/>
          <w:szCs w:val="24"/>
        </w:rPr>
      </w:pPr>
    </w:p>
    <w:p w:rsidR="00A3710A" w:rsidRPr="00B41966" w:rsidRDefault="00A3710A" w:rsidP="00A3710A">
      <w:pPr>
        <w:pStyle w:val="Heading21"/>
        <w:rPr>
          <w:rFonts w:ascii="Times New Roman" w:hAnsi="Times New Roman"/>
          <w:b/>
          <w:color w:val="000000"/>
          <w:sz w:val="24"/>
          <w:szCs w:val="24"/>
        </w:rPr>
      </w:pPr>
      <w:r w:rsidRPr="00B41966">
        <w:rPr>
          <w:rFonts w:ascii="Times New Roman" w:hAnsi="Times New Roman"/>
          <w:b/>
          <w:color w:val="000000"/>
          <w:sz w:val="24"/>
          <w:szCs w:val="24"/>
        </w:rPr>
        <w:t>Objectives</w:t>
      </w:r>
      <w:r w:rsidRPr="00B41966">
        <w:rPr>
          <w:rFonts w:ascii="Times New Roman" w:hAnsi="Times New Roman"/>
          <w:b/>
          <w:color w:val="000000"/>
          <w:sz w:val="24"/>
          <w:szCs w:val="24"/>
        </w:rPr>
        <w:cr/>
      </w:r>
      <w:r w:rsidRPr="00B41966">
        <w:rPr>
          <w:rFonts w:ascii="Times New Roman" w:hAnsi="Times New Roman"/>
          <w:b/>
          <w:i/>
          <w:color w:val="000000"/>
          <w:sz w:val="24"/>
          <w:szCs w:val="24"/>
        </w:rPr>
        <w:t>by the end of this lessons, students will be able to</w:t>
      </w:r>
      <w:proofErr w:type="gramStart"/>
      <w:r w:rsidRPr="00B41966">
        <w:rPr>
          <w:rFonts w:ascii="Times New Roman" w:hAnsi="Times New Roman"/>
          <w:b/>
          <w:i/>
          <w:color w:val="000000"/>
          <w:sz w:val="24"/>
          <w:szCs w:val="24"/>
        </w:rPr>
        <w:t xml:space="preserve"> ..</w:t>
      </w:r>
      <w:proofErr w:type="gramEnd"/>
    </w:p>
    <w:p w:rsidR="00A3710A" w:rsidRPr="00B41966" w:rsidRDefault="00A3710A" w:rsidP="00A3710A">
      <w:pPr>
        <w:rPr>
          <w:rFonts w:ascii="Times New Roman" w:hAnsi="Times New Roman"/>
        </w:rPr>
      </w:pPr>
    </w:p>
    <w:p w:rsidR="00A3710A" w:rsidRPr="00B41966" w:rsidRDefault="00A3710A" w:rsidP="00A3710A">
      <w:pPr>
        <w:pStyle w:val="ListParagraph"/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Understand how to organize and present your fact-gathering process during a reporting assignment.</w:t>
      </w:r>
    </w:p>
    <w:p w:rsidR="00A3710A" w:rsidRPr="00B41966" w:rsidRDefault="00A3710A" w:rsidP="00A3710A">
      <w:pPr>
        <w:pStyle w:val="ListParagraph"/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Fonts w:ascii="Times New Roman" w:hAnsi="Times New Roman"/>
          <w:szCs w:val="24"/>
        </w:rPr>
      </w:pPr>
      <w:r w:rsidRPr="00B41966">
        <w:rPr>
          <w:rFonts w:ascii="Times New Roman" w:hAnsi="Times New Roman"/>
          <w:szCs w:val="24"/>
        </w:rPr>
        <w:t xml:space="preserve">Explain the role mirror and candle theories play in journalism. </w:t>
      </w:r>
    </w:p>
    <w:p w:rsidR="00A3710A" w:rsidRPr="00B41966" w:rsidRDefault="00A3710A" w:rsidP="00A3710A">
      <w:pPr>
        <w:pStyle w:val="ListParagraph"/>
        <w:ind w:left="0"/>
        <w:rPr>
          <w:rFonts w:ascii="Times New Roman" w:hAnsi="Times New Roman"/>
          <w:szCs w:val="24"/>
        </w:rPr>
      </w:pPr>
    </w:p>
    <w:p w:rsidR="00A3710A" w:rsidRPr="00B41966" w:rsidRDefault="00A3710A" w:rsidP="00A3710A">
      <w:pPr>
        <w:pStyle w:val="Heading21"/>
        <w:rPr>
          <w:rFonts w:ascii="Times New Roman" w:hAnsi="Times New Roman"/>
          <w:b/>
          <w:color w:val="000000"/>
          <w:sz w:val="24"/>
          <w:szCs w:val="24"/>
        </w:rPr>
      </w:pPr>
      <w:r w:rsidRPr="00B41966">
        <w:rPr>
          <w:rFonts w:ascii="Times New Roman" w:hAnsi="Times New Roman"/>
          <w:b/>
          <w:color w:val="000000"/>
          <w:sz w:val="24"/>
          <w:szCs w:val="24"/>
        </w:rPr>
        <w:t>Procedures:</w:t>
      </w:r>
    </w:p>
    <w:p w:rsidR="00A3710A" w:rsidRPr="00B41966" w:rsidRDefault="00A3710A" w:rsidP="00A3710A">
      <w:pPr>
        <w:rPr>
          <w:rFonts w:ascii="Times New Roman" w:hAnsi="Times New Roman"/>
        </w:rPr>
      </w:pPr>
    </w:p>
    <w:p w:rsidR="008B5F22" w:rsidRPr="00A502A2" w:rsidRDefault="008B5F22" w:rsidP="00A502A2">
      <w:pPr>
        <w:rPr>
          <w:rFonts w:ascii="Times New Roman" w:hAnsi="Times New Roman"/>
          <w:szCs w:val="24"/>
        </w:rPr>
      </w:pPr>
      <w:r w:rsidRPr="00A502A2">
        <w:rPr>
          <w:rFonts w:ascii="Times New Roman" w:hAnsi="Times New Roman"/>
          <w:szCs w:val="24"/>
        </w:rPr>
        <w:t xml:space="preserve">Before beginning on your blog, </w:t>
      </w:r>
      <w:r w:rsidR="003D6A85">
        <w:rPr>
          <w:rFonts w:ascii="Times New Roman" w:hAnsi="Times New Roman"/>
          <w:szCs w:val="24"/>
        </w:rPr>
        <w:t>read the following</w:t>
      </w:r>
      <w:r w:rsidRPr="00A502A2">
        <w:rPr>
          <w:rFonts w:ascii="Times New Roman" w:hAnsi="Times New Roman"/>
          <w:szCs w:val="24"/>
        </w:rPr>
        <w:t xml:space="preserve">: </w:t>
      </w:r>
      <w:r w:rsidRPr="00A502A2">
        <w:rPr>
          <w:rFonts w:ascii="Times New Roman" w:hAnsi="Times New Roman"/>
          <w:szCs w:val="24"/>
        </w:rPr>
        <w:tab/>
      </w:r>
    </w:p>
    <w:p w:rsidR="003D6A85" w:rsidRPr="003D6A85" w:rsidRDefault="00A93F9C" w:rsidP="003D6A85">
      <w:pPr>
        <w:pStyle w:val="ListParagraph"/>
        <w:numPr>
          <w:ilvl w:val="2"/>
          <w:numId w:val="3"/>
        </w:numPr>
        <w:tabs>
          <w:tab w:val="clear" w:pos="360"/>
        </w:tabs>
        <w:ind w:firstLine="0"/>
        <w:rPr>
          <w:rStyle w:val="Hyperlink"/>
          <w:rFonts w:ascii="Times New Roman" w:hAnsi="Times New Roman"/>
          <w:color w:val="000000"/>
          <w:szCs w:val="24"/>
          <w:u w:val="none"/>
        </w:rPr>
      </w:pPr>
      <w:hyperlink r:id="rId7" w:history="1">
        <w:r w:rsidR="008B5F22" w:rsidRPr="008B5F22">
          <w:rPr>
            <w:rStyle w:val="Hyperlink"/>
            <w:rFonts w:ascii="Times New Roman" w:hAnsi="Times New Roman"/>
            <w:szCs w:val="24"/>
          </w:rPr>
          <w:t>Benefits</w:t>
        </w:r>
        <w:r w:rsidR="008B5F22" w:rsidRPr="008B5F22">
          <w:rPr>
            <w:rStyle w:val="Hyperlink"/>
            <w:rFonts w:ascii="Times New Roman" w:hAnsi="Times New Roman"/>
            <w:szCs w:val="24"/>
          </w:rPr>
          <w:t xml:space="preserve"> </w:t>
        </w:r>
        <w:r w:rsidR="008B5F22" w:rsidRPr="008B5F22">
          <w:rPr>
            <w:rStyle w:val="Hyperlink"/>
            <w:rFonts w:ascii="Times New Roman" w:hAnsi="Times New Roman"/>
            <w:szCs w:val="24"/>
          </w:rPr>
          <w:t>blogging brings to news outlets</w:t>
        </w:r>
      </w:hyperlink>
    </w:p>
    <w:p w:rsidR="003D6A85" w:rsidRPr="003D6A85" w:rsidRDefault="003D6A85" w:rsidP="003D6A85">
      <w:pPr>
        <w:pStyle w:val="ListParagraph"/>
        <w:numPr>
          <w:ilvl w:val="2"/>
          <w:numId w:val="3"/>
        </w:numPr>
        <w:tabs>
          <w:tab w:val="clear" w:pos="360"/>
        </w:tabs>
        <w:ind w:firstLine="0"/>
        <w:rPr>
          <w:rFonts w:ascii="Times New Roman" w:hAnsi="Times New Roman"/>
          <w:szCs w:val="24"/>
        </w:rPr>
      </w:pPr>
      <w:hyperlink r:id="rId8" w:history="1">
        <w:r w:rsidRPr="003D6A85">
          <w:rPr>
            <w:rStyle w:val="Hyperlink"/>
            <w:rFonts w:ascii="Times New Roman" w:hAnsi="Times New Roman"/>
            <w:szCs w:val="24"/>
          </w:rPr>
          <w:t>Blogs and Journalism Need Each Other</w:t>
        </w:r>
      </w:hyperlink>
    </w:p>
    <w:p w:rsidR="00A3710A" w:rsidRPr="00B41966" w:rsidRDefault="00A3710A" w:rsidP="00A3710A">
      <w:pPr>
        <w:pStyle w:val="ListParagraph"/>
        <w:ind w:left="0"/>
        <w:rPr>
          <w:rFonts w:ascii="Times New Roman" w:hAnsi="Times New Roman"/>
          <w:szCs w:val="24"/>
        </w:rPr>
      </w:pPr>
    </w:p>
    <w:p w:rsidR="00A3710A" w:rsidRDefault="008B5F22" w:rsidP="00A3710A">
      <w:pPr>
        <w:pStyle w:val="ListParagraph"/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Launch your blog using WordPress: </w:t>
      </w:r>
    </w:p>
    <w:p w:rsidR="008B5F22" w:rsidRPr="008B5F22" w:rsidRDefault="008B5F22" w:rsidP="008B5F22">
      <w:pPr>
        <w:pStyle w:val="ListParagraph"/>
        <w:numPr>
          <w:ilvl w:val="1"/>
          <w:numId w:val="4"/>
        </w:numPr>
        <w:tabs>
          <w:tab w:val="clear" w:pos="360"/>
        </w:tabs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Follow the instructions to create your blog and pick a title that will correspond to your reporting field. </w:t>
      </w:r>
      <w:r w:rsidRPr="008B5F22">
        <w:rPr>
          <w:rFonts w:ascii="Times New Roman" w:hAnsi="Times New Roman"/>
          <w:i/>
          <w:szCs w:val="24"/>
        </w:rPr>
        <w:t xml:space="preserve">NOTE: You do not need to purchase a domain </w:t>
      </w:r>
      <w:r>
        <w:rPr>
          <w:rFonts w:ascii="Times New Roman" w:hAnsi="Times New Roman"/>
          <w:i/>
          <w:szCs w:val="24"/>
        </w:rPr>
        <w:t>na</w:t>
      </w:r>
      <w:bookmarkStart w:id="0" w:name="_GoBack"/>
      <w:bookmarkEnd w:id="0"/>
      <w:r>
        <w:rPr>
          <w:rFonts w:ascii="Times New Roman" w:hAnsi="Times New Roman"/>
          <w:i/>
          <w:szCs w:val="24"/>
        </w:rPr>
        <w:t>me.</w:t>
      </w:r>
    </w:p>
    <w:p w:rsidR="008B5F22" w:rsidRDefault="008B5F22" w:rsidP="00A502A2">
      <w:pPr>
        <w:pStyle w:val="ListParagraph"/>
        <w:rPr>
          <w:rFonts w:ascii="Times New Roman" w:hAnsi="Times New Roman"/>
          <w:szCs w:val="24"/>
        </w:rPr>
      </w:pPr>
    </w:p>
    <w:p w:rsidR="00A502A2" w:rsidRDefault="008B5F22" w:rsidP="00A502A2">
      <w:pPr>
        <w:pStyle w:val="ListParagraph"/>
        <w:numPr>
          <w:ilvl w:val="1"/>
          <w:numId w:val="4"/>
        </w:numPr>
        <w:tabs>
          <w:tab w:val="clear" w:pos="360"/>
        </w:tabs>
        <w:ind w:firstLine="720"/>
        <w:rPr>
          <w:rFonts w:ascii="Times New Roman" w:hAnsi="Times New Roman"/>
          <w:szCs w:val="24"/>
        </w:rPr>
      </w:pPr>
      <w:r>
        <w:rPr>
          <w:noProof/>
        </w:rPr>
        <w:drawing>
          <wp:inline distT="0" distB="0" distL="0" distR="0">
            <wp:extent cx="3011055" cy="2258291"/>
            <wp:effectExtent l="0" t="0" r="0" b="8890"/>
            <wp:docPr id="1" name="Video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eo 1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qgqK-I3mHuM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158" cy="226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2A2" w:rsidRPr="00A502A2" w:rsidRDefault="00A502A2" w:rsidP="00A502A2">
      <w:pPr>
        <w:pStyle w:val="ListParagraph"/>
        <w:rPr>
          <w:rFonts w:ascii="Times New Roman" w:hAnsi="Times New Roman"/>
          <w:szCs w:val="24"/>
        </w:rPr>
      </w:pPr>
    </w:p>
    <w:p w:rsidR="00A502A2" w:rsidRPr="00FC0721" w:rsidRDefault="00A502A2" w:rsidP="00A502A2">
      <w:pPr>
        <w:pStyle w:val="ListParagraph"/>
        <w:numPr>
          <w:ilvl w:val="0"/>
          <w:numId w:val="4"/>
        </w:numPr>
        <w:tabs>
          <w:tab w:val="clear" w:pos="360"/>
        </w:tabs>
        <w:ind w:firstLine="0"/>
        <w:rPr>
          <w:rFonts w:ascii="Times New Roman" w:hAnsi="Times New Roman"/>
          <w:b/>
          <w:szCs w:val="24"/>
        </w:rPr>
      </w:pPr>
      <w:r w:rsidRPr="00FC0721">
        <w:rPr>
          <w:rFonts w:ascii="Times New Roman" w:hAnsi="Times New Roman"/>
          <w:b/>
          <w:szCs w:val="24"/>
        </w:rPr>
        <w:t xml:space="preserve">The content of your blog should include the following: </w:t>
      </w:r>
    </w:p>
    <w:p w:rsidR="00A502A2" w:rsidRDefault="00A502A2" w:rsidP="00FC0721">
      <w:pPr>
        <w:pStyle w:val="ListParagraph"/>
        <w:numPr>
          <w:ilvl w:val="1"/>
          <w:numId w:val="4"/>
        </w:numPr>
        <w:tabs>
          <w:tab w:val="clear" w:pos="360"/>
        </w:tabs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Homepage that identifies who you are</w:t>
      </w:r>
      <w:r w:rsidR="00FC0721">
        <w:rPr>
          <w:rFonts w:ascii="Times New Roman" w:hAnsi="Times New Roman"/>
          <w:szCs w:val="24"/>
        </w:rPr>
        <w:t xml:space="preserve"> (headshot included)</w:t>
      </w:r>
      <w:r>
        <w:rPr>
          <w:rFonts w:ascii="Times New Roman" w:hAnsi="Times New Roman"/>
          <w:szCs w:val="24"/>
        </w:rPr>
        <w:t xml:space="preserve"> and the purpose of the blog. </w:t>
      </w:r>
    </w:p>
    <w:p w:rsidR="00FC0721" w:rsidRDefault="00FC0721" w:rsidP="00FC0721">
      <w:pPr>
        <w:pStyle w:val="ListParagraph"/>
        <w:numPr>
          <w:ilvl w:val="2"/>
          <w:numId w:val="4"/>
        </w:numPr>
        <w:tabs>
          <w:tab w:val="clear" w:pos="360"/>
          <w:tab w:val="num" w:pos="2520"/>
        </w:tabs>
        <w:ind w:firstLine="23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What do you hope to accomplish? </w:t>
      </w:r>
    </w:p>
    <w:p w:rsidR="00FC0721" w:rsidRDefault="00FC0721" w:rsidP="00FC0721">
      <w:pPr>
        <w:pStyle w:val="ListParagraph"/>
        <w:numPr>
          <w:ilvl w:val="3"/>
          <w:numId w:val="4"/>
        </w:numPr>
        <w:tabs>
          <w:tab w:val="clear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Trust? Integrity? Transparency? Communication</w:t>
      </w:r>
    </w:p>
    <w:p w:rsidR="00FC0721" w:rsidRPr="00FC0721" w:rsidRDefault="00FC0721" w:rsidP="00FC0721">
      <w:pPr>
        <w:rPr>
          <w:rFonts w:ascii="Times New Roman" w:hAnsi="Times New Roman"/>
          <w:szCs w:val="24"/>
        </w:rPr>
      </w:pPr>
    </w:p>
    <w:p w:rsidR="00FC0721" w:rsidRPr="00FC0721" w:rsidRDefault="00FC0721" w:rsidP="00FC0721">
      <w:pPr>
        <w:pStyle w:val="ListParagraph"/>
        <w:numPr>
          <w:ilvl w:val="1"/>
          <w:numId w:val="4"/>
        </w:numPr>
        <w:tabs>
          <w:tab w:val="clear" w:pos="360"/>
        </w:tabs>
        <w:ind w:left="450" w:firstLine="450"/>
        <w:rPr>
          <w:rFonts w:ascii="Times New Roman" w:hAnsi="Times New Roman"/>
          <w:b/>
          <w:szCs w:val="24"/>
        </w:rPr>
      </w:pPr>
      <w:r w:rsidRPr="00FC0721">
        <w:rPr>
          <w:rFonts w:ascii="Times New Roman" w:hAnsi="Times New Roman"/>
          <w:b/>
          <w:szCs w:val="24"/>
        </w:rPr>
        <w:lastRenderedPageBreak/>
        <w:t xml:space="preserve">Use your second post to describe your most recent article/published story and identify the steps you took to research and gather information for your story. </w:t>
      </w:r>
    </w:p>
    <w:p w:rsidR="00FC0721" w:rsidRDefault="00FC0721" w:rsidP="00FC0721">
      <w:pPr>
        <w:pStyle w:val="ListParagraph"/>
        <w:numPr>
          <w:ilvl w:val="2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How did you choose your story? Did a reader submit a topic? </w:t>
      </w:r>
    </w:p>
    <w:p w:rsidR="00FC0721" w:rsidRDefault="00FC0721" w:rsidP="00FC0721">
      <w:pPr>
        <w:pStyle w:val="ListParagraph"/>
        <w:numPr>
          <w:ilvl w:val="2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What sources did you track down? What challenges did you face? </w:t>
      </w:r>
    </w:p>
    <w:p w:rsidR="00FC0721" w:rsidRDefault="00FC0721" w:rsidP="00FC0721">
      <w:pPr>
        <w:pStyle w:val="ListParagraph"/>
        <w:numPr>
          <w:ilvl w:val="2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Are there still unanswered questions? </w:t>
      </w:r>
    </w:p>
    <w:p w:rsidR="00FC0721" w:rsidRDefault="00FC0721" w:rsidP="00FC0721">
      <w:pPr>
        <w:pStyle w:val="ListParagraph"/>
        <w:numPr>
          <w:ilvl w:val="2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Can you open dialogue with the community on the story? </w:t>
      </w:r>
    </w:p>
    <w:p w:rsidR="00FC0721" w:rsidRDefault="00FC0721" w:rsidP="00FC0721">
      <w:pPr>
        <w:pStyle w:val="ListParagraph"/>
        <w:numPr>
          <w:ilvl w:val="3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Present questions? </w:t>
      </w:r>
    </w:p>
    <w:p w:rsidR="00FC0721" w:rsidRDefault="00FC0721" w:rsidP="00FC0721">
      <w:pPr>
        <w:pStyle w:val="ListParagraph"/>
        <w:numPr>
          <w:ilvl w:val="3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Ask for feedback? </w:t>
      </w:r>
    </w:p>
    <w:p w:rsidR="00FC0721" w:rsidRDefault="00FC0721" w:rsidP="00FC0721">
      <w:pPr>
        <w:pStyle w:val="ListParagraph"/>
        <w:numPr>
          <w:ilvl w:val="2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Any thoughts that can be added that didn’t fit in your news report? </w:t>
      </w:r>
    </w:p>
    <w:p w:rsidR="00FC0721" w:rsidRPr="00FC0721" w:rsidRDefault="00FC0721" w:rsidP="00FC0721">
      <w:pPr>
        <w:rPr>
          <w:rFonts w:ascii="Times New Roman" w:hAnsi="Times New Roman"/>
          <w:szCs w:val="24"/>
        </w:rPr>
      </w:pPr>
    </w:p>
    <w:p w:rsidR="00FC0721" w:rsidRPr="00FC0721" w:rsidRDefault="00FC0721" w:rsidP="00FC0721">
      <w:pPr>
        <w:pStyle w:val="ListParagraph"/>
        <w:numPr>
          <w:ilvl w:val="1"/>
          <w:numId w:val="4"/>
        </w:numPr>
        <w:ind w:firstLine="630"/>
        <w:rPr>
          <w:rFonts w:ascii="Times New Roman" w:hAnsi="Times New Roman"/>
          <w:b/>
          <w:szCs w:val="24"/>
        </w:rPr>
      </w:pPr>
      <w:r w:rsidRPr="00FC0721">
        <w:rPr>
          <w:rFonts w:ascii="Times New Roman" w:hAnsi="Times New Roman"/>
          <w:b/>
          <w:szCs w:val="24"/>
        </w:rPr>
        <w:t xml:space="preserve">Create a third post on an idea that you are thinking about for another story. </w:t>
      </w:r>
    </w:p>
    <w:p w:rsidR="00FC0721" w:rsidRDefault="00FC0721" w:rsidP="00FC0721">
      <w:pPr>
        <w:pStyle w:val="ListParagraph"/>
        <w:numPr>
          <w:ilvl w:val="2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Any questions your readers can help answer or submit? </w:t>
      </w:r>
    </w:p>
    <w:p w:rsidR="00FC0721" w:rsidRDefault="00FC0721" w:rsidP="00FC0721">
      <w:pPr>
        <w:pStyle w:val="ListParagraph"/>
        <w:numPr>
          <w:ilvl w:val="2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What would they like to know? </w:t>
      </w:r>
    </w:p>
    <w:p w:rsidR="00FC0721" w:rsidRPr="00FC0721" w:rsidRDefault="00FC0721" w:rsidP="00FC0721">
      <w:pPr>
        <w:pStyle w:val="ListParagraph"/>
        <w:numPr>
          <w:ilvl w:val="2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Why has the idea peaked your interest? </w:t>
      </w:r>
    </w:p>
    <w:sectPr w:rsidR="00FC0721" w:rsidRPr="00FC072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F9C" w:rsidRDefault="00A93F9C" w:rsidP="00A3710A">
      <w:pPr>
        <w:spacing w:after="0" w:line="240" w:lineRule="auto"/>
      </w:pPr>
      <w:r>
        <w:separator/>
      </w:r>
    </w:p>
  </w:endnote>
  <w:endnote w:type="continuationSeparator" w:id="0">
    <w:p w:rsidR="00A93F9C" w:rsidRDefault="00A93F9C" w:rsidP="00A3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charset w:val="00"/>
    <w:family w:val="roman"/>
    <w:pitch w:val="default"/>
  </w:font>
  <w:font w:name="ヒラギノ角ゴ Pro W3">
    <w:altName w:val="Cambria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stem Font Regular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F9C" w:rsidRDefault="00A93F9C" w:rsidP="00A3710A">
      <w:pPr>
        <w:spacing w:after="0" w:line="240" w:lineRule="auto"/>
      </w:pPr>
      <w:r>
        <w:separator/>
      </w:r>
    </w:p>
  </w:footnote>
  <w:footnote w:type="continuationSeparator" w:id="0">
    <w:p w:rsidR="00A93F9C" w:rsidRDefault="00A93F9C" w:rsidP="00A37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10A" w:rsidRDefault="00A3710A">
    <w:pPr>
      <w:pStyle w:val="Header"/>
    </w:pPr>
    <w:r>
      <w:t xml:space="preserve">Amani Abraham </w:t>
    </w:r>
  </w:p>
  <w:p w:rsidR="00A3710A" w:rsidRDefault="00A3710A">
    <w:pPr>
      <w:pStyle w:val="Header"/>
    </w:pPr>
    <w:r>
      <w:t>Student Journalists’ Blog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592D6396"/>
    <w:multiLevelType w:val="multilevel"/>
    <w:tmpl w:val="864C7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0A"/>
    <w:rsid w:val="001171CA"/>
    <w:rsid w:val="003D6A85"/>
    <w:rsid w:val="00616239"/>
    <w:rsid w:val="006B2E4D"/>
    <w:rsid w:val="0089788A"/>
    <w:rsid w:val="008B5F22"/>
    <w:rsid w:val="00A3710A"/>
    <w:rsid w:val="00A502A2"/>
    <w:rsid w:val="00A93F9C"/>
    <w:rsid w:val="00BB0060"/>
    <w:rsid w:val="00FC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E54B7"/>
  <w15:chartTrackingRefBased/>
  <w15:docId w15:val="{C2432639-F31A-4390-B597-8AA1BAAD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710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37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10A"/>
  </w:style>
  <w:style w:type="paragraph" w:styleId="Footer">
    <w:name w:val="footer"/>
    <w:basedOn w:val="Normal"/>
    <w:link w:val="FooterChar"/>
    <w:uiPriority w:val="99"/>
    <w:unhideWhenUsed/>
    <w:rsid w:val="00A37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10A"/>
  </w:style>
  <w:style w:type="paragraph" w:customStyle="1" w:styleId="Body">
    <w:name w:val="Body"/>
    <w:rsid w:val="00A3710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Heading21">
    <w:name w:val="Heading 21"/>
    <w:next w:val="Normal"/>
    <w:rsid w:val="00A3710A"/>
    <w:pPr>
      <w:keepNext/>
      <w:keepLines/>
      <w:spacing w:before="40" w:after="0" w:line="240" w:lineRule="auto"/>
      <w:outlineLvl w:val="1"/>
    </w:pPr>
    <w:rPr>
      <w:rFonts w:ascii="System Font Regular" w:eastAsia="ヒラギノ角ゴ Pro W3" w:hAnsi="System Font Regular" w:cs="Times New Roman"/>
      <w:color w:val="245EA5"/>
      <w:sz w:val="26"/>
      <w:szCs w:val="20"/>
    </w:rPr>
  </w:style>
  <w:style w:type="paragraph" w:styleId="ListParagraph">
    <w:name w:val="List Paragraph"/>
    <w:qFormat/>
    <w:rsid w:val="00A3710A"/>
    <w:pPr>
      <w:spacing w:after="0" w:line="240" w:lineRule="auto"/>
      <w:ind w:left="720"/>
    </w:pPr>
    <w:rPr>
      <w:rFonts w:ascii="System Font Regular" w:eastAsia="ヒラギノ角ゴ Pro W3" w:hAnsi="System Font Regular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B5F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F2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D6A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7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manreports.org/articles/blogs-and-journalism-need-each-othe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iemanreports.org/articles/benefits-blogging-brings-to-news-outlet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gqK-I3mH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Objectives_x000d_by the end of this lessons, students will be able to ..</vt:lpstr>
      <vt:lpstr>    Procedures:</vt:lpstr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Amani</dc:creator>
  <cp:keywords/>
  <dc:description/>
  <cp:lastModifiedBy>Abraham, Amani</cp:lastModifiedBy>
  <cp:revision>2</cp:revision>
  <dcterms:created xsi:type="dcterms:W3CDTF">2018-03-21T11:58:00Z</dcterms:created>
  <dcterms:modified xsi:type="dcterms:W3CDTF">2018-03-25T15:54:00Z</dcterms:modified>
</cp:coreProperties>
</file>