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0A7" w:rsidRPr="00B41966" w:rsidRDefault="003420A7" w:rsidP="003420A7">
      <w:pPr>
        <w:pStyle w:val="Body"/>
        <w:rPr>
          <w:rFonts w:ascii="Times New Roman" w:hAnsi="Times New Roman"/>
          <w:szCs w:val="24"/>
        </w:rPr>
      </w:pPr>
      <w:r w:rsidRPr="00B41966">
        <w:rPr>
          <w:rFonts w:ascii="Times New Roman" w:hAnsi="Times New Roman"/>
          <w:b/>
          <w:szCs w:val="24"/>
        </w:rPr>
        <w:t xml:space="preserve">Lesson Title: </w:t>
      </w:r>
      <w:r>
        <w:rPr>
          <w:rFonts w:ascii="Times New Roman" w:hAnsi="Times New Roman"/>
          <w:szCs w:val="24"/>
        </w:rPr>
        <w:t xml:space="preserve">Reporting (Burnham Style) </w:t>
      </w:r>
    </w:p>
    <w:p w:rsidR="003420A7" w:rsidRPr="00B41966" w:rsidRDefault="003420A7" w:rsidP="003420A7">
      <w:pPr>
        <w:pStyle w:val="Body"/>
        <w:rPr>
          <w:rFonts w:ascii="Times New Roman" w:hAnsi="Times New Roman"/>
          <w:szCs w:val="24"/>
        </w:rPr>
      </w:pPr>
    </w:p>
    <w:p w:rsidR="003420A7" w:rsidRDefault="003420A7" w:rsidP="003420A7">
      <w:pPr>
        <w:pStyle w:val="Body"/>
        <w:rPr>
          <w:rFonts w:ascii="Times New Roman" w:hAnsi="Times New Roman"/>
          <w:szCs w:val="24"/>
        </w:rPr>
      </w:pPr>
      <w:r w:rsidRPr="00B41966">
        <w:rPr>
          <w:rFonts w:ascii="Times New Roman" w:hAnsi="Times New Roman"/>
          <w:b/>
          <w:szCs w:val="24"/>
        </w:rPr>
        <w:t xml:space="preserve">Description of the lesson: </w:t>
      </w:r>
      <w:r>
        <w:rPr>
          <w:rFonts w:ascii="Times New Roman" w:hAnsi="Times New Roman"/>
          <w:szCs w:val="24"/>
        </w:rPr>
        <w:t xml:space="preserve">Reporter David Burnham used a specific approach when handling a “beat” or subject to encourage in-depth coverage and thoroughness. He developed an approach which have been linked to five steps, according to Blur by Bill Kovach and Tom </w:t>
      </w:r>
      <w:proofErr w:type="spellStart"/>
      <w:r>
        <w:rPr>
          <w:rFonts w:ascii="Times New Roman" w:hAnsi="Times New Roman"/>
          <w:szCs w:val="24"/>
        </w:rPr>
        <w:t>Rosenstiel</w:t>
      </w:r>
      <w:proofErr w:type="spellEnd"/>
      <w:r>
        <w:rPr>
          <w:rFonts w:ascii="Times New Roman" w:hAnsi="Times New Roman"/>
          <w:szCs w:val="24"/>
        </w:rPr>
        <w:t xml:space="preserve">. </w:t>
      </w:r>
    </w:p>
    <w:p w:rsidR="003420A7" w:rsidRDefault="003420A7" w:rsidP="003420A7">
      <w:pPr>
        <w:pStyle w:val="Body"/>
        <w:rPr>
          <w:rFonts w:ascii="Times New Roman" w:hAnsi="Times New Roman"/>
          <w:szCs w:val="24"/>
        </w:rPr>
      </w:pPr>
    </w:p>
    <w:p w:rsidR="003420A7" w:rsidRDefault="00003949" w:rsidP="003420A7">
      <w:pPr>
        <w:pStyle w:val="Body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Identify</w:t>
      </w:r>
      <w:r w:rsidR="003420A7">
        <w:rPr>
          <w:rFonts w:ascii="Times New Roman" w:hAnsi="Times New Roman"/>
          <w:szCs w:val="24"/>
        </w:rPr>
        <w:t xml:space="preserve"> the stated goals of the agency </w:t>
      </w:r>
      <w:r>
        <w:rPr>
          <w:rFonts w:ascii="Times New Roman" w:hAnsi="Times New Roman"/>
          <w:szCs w:val="24"/>
        </w:rPr>
        <w:t xml:space="preserve">you are covering. </w:t>
      </w:r>
    </w:p>
    <w:p w:rsidR="00003949" w:rsidRDefault="00003949" w:rsidP="003420A7">
      <w:pPr>
        <w:pStyle w:val="Body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Identify what information would help you tell whether the agency is meeting those stated goals. </w:t>
      </w:r>
    </w:p>
    <w:p w:rsidR="00003949" w:rsidRDefault="00003949" w:rsidP="003420A7">
      <w:pPr>
        <w:pStyle w:val="Body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Follow what the data, the product of the agency, tells you. </w:t>
      </w:r>
    </w:p>
    <w:p w:rsidR="00003949" w:rsidRDefault="00003949" w:rsidP="003420A7">
      <w:pPr>
        <w:pStyle w:val="Body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Measure whether the output suggests the agency is doing its job and, if not, ask why not and what job it is doing instead. </w:t>
      </w:r>
    </w:p>
    <w:p w:rsidR="00003949" w:rsidRDefault="00003949" w:rsidP="003420A7">
      <w:pPr>
        <w:pStyle w:val="Body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Question the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participants to get their views on what the evidence shows. </w:t>
      </w:r>
    </w:p>
    <w:p w:rsidR="003420A7" w:rsidRPr="00B41966" w:rsidRDefault="003420A7" w:rsidP="003420A7">
      <w:pPr>
        <w:pStyle w:val="Body"/>
        <w:rPr>
          <w:rFonts w:ascii="Times New Roman" w:hAnsi="Times New Roman"/>
          <w:szCs w:val="24"/>
        </w:rPr>
      </w:pPr>
    </w:p>
    <w:p w:rsidR="003420A7" w:rsidRPr="00B41966" w:rsidRDefault="003420A7" w:rsidP="003420A7">
      <w:pPr>
        <w:pStyle w:val="Heading21"/>
        <w:rPr>
          <w:rFonts w:ascii="Times New Roman" w:hAnsi="Times New Roman"/>
          <w:b/>
          <w:color w:val="000000"/>
          <w:sz w:val="24"/>
          <w:szCs w:val="24"/>
        </w:rPr>
      </w:pPr>
      <w:r w:rsidRPr="00B41966">
        <w:rPr>
          <w:rFonts w:ascii="Times New Roman" w:hAnsi="Times New Roman"/>
          <w:b/>
          <w:color w:val="000000"/>
          <w:sz w:val="24"/>
          <w:szCs w:val="24"/>
        </w:rPr>
        <w:t>Objectives</w:t>
      </w:r>
      <w:r w:rsidRPr="00B41966">
        <w:rPr>
          <w:rFonts w:ascii="Times New Roman" w:hAnsi="Times New Roman"/>
          <w:b/>
          <w:color w:val="000000"/>
          <w:sz w:val="24"/>
          <w:szCs w:val="24"/>
        </w:rPr>
        <w:cr/>
      </w:r>
      <w:r w:rsidRPr="00B41966">
        <w:rPr>
          <w:rFonts w:ascii="Times New Roman" w:hAnsi="Times New Roman"/>
          <w:b/>
          <w:i/>
          <w:color w:val="000000"/>
          <w:sz w:val="24"/>
          <w:szCs w:val="24"/>
        </w:rPr>
        <w:t>by the end of this lessons, students will be able to</w:t>
      </w:r>
      <w:proofErr w:type="gramStart"/>
      <w:r w:rsidRPr="00B41966">
        <w:rPr>
          <w:rFonts w:ascii="Times New Roman" w:hAnsi="Times New Roman"/>
          <w:b/>
          <w:i/>
          <w:color w:val="000000"/>
          <w:sz w:val="24"/>
          <w:szCs w:val="24"/>
        </w:rPr>
        <w:t xml:space="preserve"> ..</w:t>
      </w:r>
      <w:proofErr w:type="gramEnd"/>
    </w:p>
    <w:p w:rsidR="003420A7" w:rsidRPr="00B41966" w:rsidRDefault="003420A7" w:rsidP="003420A7">
      <w:pPr>
        <w:rPr>
          <w:rFonts w:ascii="Times New Roman" w:hAnsi="Times New Roman"/>
        </w:rPr>
      </w:pPr>
    </w:p>
    <w:p w:rsidR="003420A7" w:rsidRPr="00B41966" w:rsidRDefault="003420A7" w:rsidP="003420A7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Understand </w:t>
      </w:r>
      <w:r w:rsidR="00003949">
        <w:rPr>
          <w:rFonts w:ascii="Times New Roman" w:hAnsi="Times New Roman"/>
          <w:szCs w:val="24"/>
        </w:rPr>
        <w:t>Burnham’s approach to covering a “beat</w:t>
      </w:r>
      <w:r>
        <w:rPr>
          <w:rFonts w:ascii="Times New Roman" w:hAnsi="Times New Roman"/>
          <w:szCs w:val="24"/>
        </w:rPr>
        <w:t>.</w:t>
      </w:r>
      <w:r w:rsidR="00003949">
        <w:rPr>
          <w:rFonts w:ascii="Times New Roman" w:hAnsi="Times New Roman"/>
          <w:szCs w:val="24"/>
        </w:rPr>
        <w:t>”</w:t>
      </w:r>
    </w:p>
    <w:p w:rsidR="003420A7" w:rsidRPr="00B41966" w:rsidRDefault="00003949" w:rsidP="003420A7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Identify a story’s potential value and understand how to address issues or concerns that may arise</w:t>
      </w:r>
      <w:r w:rsidR="003420A7" w:rsidRPr="00B41966">
        <w:rPr>
          <w:rFonts w:ascii="Times New Roman" w:hAnsi="Times New Roman"/>
          <w:szCs w:val="24"/>
        </w:rPr>
        <w:t xml:space="preserve">. </w:t>
      </w:r>
    </w:p>
    <w:p w:rsidR="003420A7" w:rsidRPr="00B41966" w:rsidRDefault="003420A7" w:rsidP="003420A7">
      <w:pPr>
        <w:pStyle w:val="ListParagraph"/>
        <w:ind w:left="0"/>
        <w:rPr>
          <w:rFonts w:ascii="Times New Roman" w:hAnsi="Times New Roman"/>
          <w:szCs w:val="24"/>
        </w:rPr>
      </w:pPr>
    </w:p>
    <w:p w:rsidR="003420A7" w:rsidRDefault="003420A7" w:rsidP="00003949">
      <w:pPr>
        <w:pStyle w:val="Heading21"/>
        <w:rPr>
          <w:rFonts w:ascii="Times New Roman" w:hAnsi="Times New Roman"/>
          <w:b/>
          <w:color w:val="000000"/>
          <w:sz w:val="24"/>
          <w:szCs w:val="24"/>
        </w:rPr>
      </w:pPr>
      <w:r w:rsidRPr="00B41966">
        <w:rPr>
          <w:rFonts w:ascii="Times New Roman" w:hAnsi="Times New Roman"/>
          <w:b/>
          <w:color w:val="000000"/>
          <w:sz w:val="24"/>
          <w:szCs w:val="24"/>
        </w:rPr>
        <w:t>Procedures:</w:t>
      </w:r>
    </w:p>
    <w:p w:rsidR="00003949" w:rsidRDefault="00003949" w:rsidP="003420A7"/>
    <w:p w:rsidR="003420A7" w:rsidRPr="00A502A2" w:rsidRDefault="003420A7" w:rsidP="003420A7">
      <w:pPr>
        <w:rPr>
          <w:rFonts w:ascii="Times New Roman" w:hAnsi="Times New Roman"/>
          <w:szCs w:val="24"/>
        </w:rPr>
      </w:pPr>
      <w:r w:rsidRPr="00A502A2">
        <w:rPr>
          <w:rFonts w:ascii="Times New Roman" w:hAnsi="Times New Roman"/>
          <w:szCs w:val="24"/>
        </w:rPr>
        <w:t xml:space="preserve">Before </w:t>
      </w:r>
      <w:r w:rsidR="00003949">
        <w:rPr>
          <w:rFonts w:ascii="Times New Roman" w:hAnsi="Times New Roman"/>
          <w:szCs w:val="24"/>
        </w:rPr>
        <w:t>beginning</w:t>
      </w:r>
      <w:r w:rsidRPr="00A502A2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read the following</w:t>
      </w:r>
      <w:r w:rsidRPr="00A502A2">
        <w:rPr>
          <w:rFonts w:ascii="Times New Roman" w:hAnsi="Times New Roman"/>
          <w:szCs w:val="24"/>
        </w:rPr>
        <w:t xml:space="preserve">: </w:t>
      </w:r>
      <w:r w:rsidRPr="00A502A2">
        <w:rPr>
          <w:rFonts w:ascii="Times New Roman" w:hAnsi="Times New Roman"/>
          <w:szCs w:val="24"/>
        </w:rPr>
        <w:tab/>
      </w:r>
    </w:p>
    <w:p w:rsidR="00003949" w:rsidRPr="00003949" w:rsidRDefault="00003949" w:rsidP="00003949">
      <w:pPr>
        <w:pStyle w:val="ListParagraph"/>
        <w:numPr>
          <w:ilvl w:val="2"/>
          <w:numId w:val="2"/>
        </w:numPr>
        <w:tabs>
          <w:tab w:val="clear" w:pos="360"/>
        </w:tabs>
        <w:ind w:firstLine="0"/>
        <w:rPr>
          <w:rFonts w:ascii="Times New Roman" w:hAnsi="Times New Roman"/>
          <w:szCs w:val="24"/>
        </w:rPr>
      </w:pPr>
      <w:r>
        <w:t xml:space="preserve">Blur, Chapter 8 </w:t>
      </w:r>
    </w:p>
    <w:p w:rsidR="00003949" w:rsidRDefault="00003949" w:rsidP="00003949">
      <w:pPr>
        <w:pStyle w:val="ListParagraph"/>
        <w:numPr>
          <w:ilvl w:val="2"/>
          <w:numId w:val="2"/>
        </w:numPr>
        <w:tabs>
          <w:tab w:val="clear" w:pos="360"/>
        </w:tabs>
        <w:ind w:firstLine="0"/>
        <w:rPr>
          <w:rFonts w:ascii="Times New Roman" w:hAnsi="Times New Roman"/>
          <w:szCs w:val="24"/>
        </w:rPr>
      </w:pPr>
      <w:hyperlink r:id="rId7" w:history="1">
        <w:r w:rsidRPr="00003949">
          <w:rPr>
            <w:rStyle w:val="Hyperlink"/>
            <w:rFonts w:ascii="Times New Roman" w:hAnsi="Times New Roman"/>
            <w:szCs w:val="24"/>
          </w:rPr>
          <w:t xml:space="preserve">Beat Reporting: What Does </w:t>
        </w:r>
        <w:proofErr w:type="gramStart"/>
        <w:r w:rsidRPr="00003949">
          <w:rPr>
            <w:rStyle w:val="Hyperlink"/>
            <w:rFonts w:ascii="Times New Roman" w:hAnsi="Times New Roman"/>
            <w:szCs w:val="24"/>
          </w:rPr>
          <w:t>it</w:t>
        </w:r>
        <w:proofErr w:type="gramEnd"/>
        <w:r w:rsidRPr="00003949">
          <w:rPr>
            <w:rStyle w:val="Hyperlink"/>
            <w:rFonts w:ascii="Times New Roman" w:hAnsi="Times New Roman"/>
            <w:szCs w:val="24"/>
          </w:rPr>
          <w:t xml:space="preserve"> Take To Be The Best?</w:t>
        </w:r>
      </w:hyperlink>
    </w:p>
    <w:p w:rsidR="008D36B4" w:rsidRDefault="008D36B4" w:rsidP="00003949">
      <w:pPr>
        <w:rPr>
          <w:rFonts w:ascii="Times New Roman" w:hAnsi="Times New Roman"/>
          <w:szCs w:val="24"/>
        </w:rPr>
      </w:pPr>
    </w:p>
    <w:p w:rsidR="00003949" w:rsidRDefault="00003949" w:rsidP="0000394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Activity </w:t>
      </w:r>
    </w:p>
    <w:p w:rsidR="00003949" w:rsidRDefault="008D36B4" w:rsidP="00003949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Pick your beat. Choose from the following list of beats </w:t>
      </w:r>
      <w:r w:rsidR="00694C57">
        <w:rPr>
          <w:rFonts w:ascii="Times New Roman" w:hAnsi="Times New Roman"/>
          <w:szCs w:val="24"/>
        </w:rPr>
        <w:t xml:space="preserve">(based on your location; example: city or village) </w:t>
      </w:r>
      <w:r>
        <w:rPr>
          <w:rFonts w:ascii="Times New Roman" w:hAnsi="Times New Roman"/>
          <w:szCs w:val="24"/>
        </w:rPr>
        <w:t xml:space="preserve">to complete the activity below. </w:t>
      </w:r>
    </w:p>
    <w:p w:rsidR="008D36B4" w:rsidRDefault="008D36B4" w:rsidP="008D36B4">
      <w:pPr>
        <w:pStyle w:val="ListParagraph"/>
        <w:numPr>
          <w:ilvl w:val="1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 Council</w:t>
      </w:r>
    </w:p>
    <w:p w:rsidR="008D36B4" w:rsidRDefault="008D36B4" w:rsidP="008D36B4">
      <w:pPr>
        <w:pStyle w:val="ListParagraph"/>
        <w:numPr>
          <w:ilvl w:val="1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Law Enforcement </w:t>
      </w:r>
    </w:p>
    <w:p w:rsidR="008D36B4" w:rsidRDefault="008D36B4" w:rsidP="008D36B4">
      <w:pPr>
        <w:pStyle w:val="ListParagraph"/>
        <w:numPr>
          <w:ilvl w:val="1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Education </w:t>
      </w:r>
    </w:p>
    <w:p w:rsidR="00BF3436" w:rsidRPr="00BF3436" w:rsidRDefault="00BF3436" w:rsidP="00BF3436">
      <w:pPr>
        <w:rPr>
          <w:rFonts w:ascii="Times New Roman" w:hAnsi="Times New Roman"/>
          <w:szCs w:val="24"/>
        </w:rPr>
      </w:pPr>
    </w:p>
    <w:p w:rsidR="008D36B4" w:rsidRDefault="008D36B4" w:rsidP="008D36B4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Using Burnham’s five steps, develop a plan on how to cover each beat. </w:t>
      </w:r>
    </w:p>
    <w:p w:rsidR="008D36B4" w:rsidRDefault="008D36B4" w:rsidP="008D36B4">
      <w:pPr>
        <w:pStyle w:val="ListParagraph"/>
        <w:numPr>
          <w:ilvl w:val="1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Use the graph below to help you get started.</w:t>
      </w:r>
    </w:p>
    <w:p w:rsidR="00BF3436" w:rsidRPr="00BF3436" w:rsidRDefault="00BF3436" w:rsidP="00BF3436">
      <w:pPr>
        <w:rPr>
          <w:rFonts w:ascii="Times New Roman" w:hAnsi="Times New Roman"/>
          <w:szCs w:val="24"/>
        </w:rPr>
      </w:pPr>
    </w:p>
    <w:p w:rsidR="008D36B4" w:rsidRDefault="008D36B4" w:rsidP="008D36B4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 a Word document, explain how using an approach like this can help you develop better, more complete stories. </w:t>
      </w:r>
    </w:p>
    <w:p w:rsidR="00BF3436" w:rsidRDefault="00BF3436" w:rsidP="00BF3436">
      <w:pPr>
        <w:rPr>
          <w:rFonts w:ascii="Times New Roman" w:hAnsi="Times New Roman"/>
          <w:szCs w:val="24"/>
        </w:rPr>
      </w:pPr>
    </w:p>
    <w:p w:rsidR="00BF3436" w:rsidRDefault="00BF3436" w:rsidP="00BF3436">
      <w:pPr>
        <w:rPr>
          <w:rFonts w:ascii="Times New Roman" w:hAnsi="Times New Roman"/>
          <w:szCs w:val="24"/>
        </w:rPr>
      </w:pPr>
    </w:p>
    <w:p w:rsidR="00BF3436" w:rsidRDefault="00BF3436" w:rsidP="00BF3436">
      <w:pPr>
        <w:rPr>
          <w:rFonts w:ascii="Times New Roman" w:hAnsi="Times New Roman"/>
          <w:szCs w:val="24"/>
        </w:rPr>
      </w:pPr>
    </w:p>
    <w:p w:rsidR="00BF3436" w:rsidRDefault="00BF3436" w:rsidP="00BF3436">
      <w:pPr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94C57" w:rsidTr="00694C57">
        <w:tc>
          <w:tcPr>
            <w:tcW w:w="1870" w:type="dxa"/>
          </w:tcPr>
          <w:p w:rsidR="00694C57" w:rsidRPr="00694C57" w:rsidRDefault="00694C57" w:rsidP="00694C57">
            <w:pPr>
              <w:pStyle w:val="Body"/>
              <w:rPr>
                <w:rFonts w:ascii="Times New Roman" w:hAnsi="Times New Roman"/>
                <w:b/>
                <w:szCs w:val="24"/>
              </w:rPr>
            </w:pPr>
            <w:r w:rsidRPr="00694C57">
              <w:rPr>
                <w:rFonts w:ascii="Times New Roman" w:hAnsi="Times New Roman"/>
                <w:b/>
                <w:szCs w:val="24"/>
              </w:rPr>
              <w:t xml:space="preserve">Identify the stated goals of the agency you are covering. </w:t>
            </w:r>
          </w:p>
          <w:p w:rsidR="00694C57" w:rsidRDefault="00694C57" w:rsidP="00BF343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70" w:type="dxa"/>
          </w:tcPr>
          <w:p w:rsidR="00694C57" w:rsidRPr="00694C57" w:rsidRDefault="00694C57" w:rsidP="00694C57">
            <w:pPr>
              <w:pStyle w:val="Body"/>
              <w:rPr>
                <w:rFonts w:ascii="Times New Roman" w:hAnsi="Times New Roman"/>
                <w:b/>
                <w:szCs w:val="24"/>
              </w:rPr>
            </w:pPr>
            <w:r w:rsidRPr="00694C57">
              <w:rPr>
                <w:rFonts w:ascii="Times New Roman" w:hAnsi="Times New Roman"/>
                <w:b/>
                <w:szCs w:val="24"/>
              </w:rPr>
              <w:t xml:space="preserve">Identify what information would help you tell whether the agency is meeting those stated goals. </w:t>
            </w:r>
          </w:p>
          <w:p w:rsidR="00694C57" w:rsidRPr="00694C57" w:rsidRDefault="00694C57" w:rsidP="00694C57">
            <w:pPr>
              <w:pStyle w:val="Bod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70" w:type="dxa"/>
          </w:tcPr>
          <w:p w:rsidR="00694C57" w:rsidRPr="00694C57" w:rsidRDefault="00694C57" w:rsidP="00694C57">
            <w:pPr>
              <w:pStyle w:val="Body"/>
              <w:rPr>
                <w:rFonts w:ascii="Times New Roman" w:hAnsi="Times New Roman"/>
                <w:b/>
                <w:szCs w:val="24"/>
              </w:rPr>
            </w:pPr>
            <w:r w:rsidRPr="00694C57">
              <w:rPr>
                <w:rFonts w:ascii="Times New Roman" w:hAnsi="Times New Roman"/>
                <w:b/>
                <w:szCs w:val="24"/>
              </w:rPr>
              <w:t>Follow what the data, the product of the agency, tells you</w:t>
            </w:r>
            <w:r w:rsidRPr="00694C57">
              <w:rPr>
                <w:rFonts w:ascii="Times New Roman" w:hAnsi="Times New Roman"/>
                <w:b/>
                <w:szCs w:val="24"/>
              </w:rPr>
              <w:t xml:space="preserve">. </w:t>
            </w:r>
          </w:p>
        </w:tc>
        <w:tc>
          <w:tcPr>
            <w:tcW w:w="1870" w:type="dxa"/>
          </w:tcPr>
          <w:p w:rsidR="00694C57" w:rsidRPr="00694C57" w:rsidRDefault="00694C57" w:rsidP="00694C57">
            <w:pPr>
              <w:pStyle w:val="Body"/>
              <w:rPr>
                <w:rFonts w:ascii="Times New Roman" w:hAnsi="Times New Roman"/>
                <w:b/>
                <w:szCs w:val="24"/>
              </w:rPr>
            </w:pPr>
            <w:r w:rsidRPr="00694C57">
              <w:rPr>
                <w:rFonts w:ascii="Times New Roman" w:hAnsi="Times New Roman"/>
                <w:b/>
                <w:szCs w:val="24"/>
              </w:rPr>
              <w:t xml:space="preserve">Measure whether the output suggests the agency is doing its job and, if not, ask why not and what job it is </w:t>
            </w:r>
            <w:r w:rsidRPr="00694C57">
              <w:rPr>
                <w:rFonts w:ascii="Times New Roman" w:hAnsi="Times New Roman"/>
                <w:b/>
                <w:szCs w:val="24"/>
              </w:rPr>
              <w:t xml:space="preserve">doing instead. </w:t>
            </w:r>
          </w:p>
        </w:tc>
        <w:tc>
          <w:tcPr>
            <w:tcW w:w="1870" w:type="dxa"/>
          </w:tcPr>
          <w:p w:rsidR="00694C57" w:rsidRPr="00694C57" w:rsidRDefault="00694C57" w:rsidP="00694C57">
            <w:pPr>
              <w:pStyle w:val="Body"/>
              <w:rPr>
                <w:rFonts w:ascii="Times New Roman" w:hAnsi="Times New Roman"/>
                <w:b/>
                <w:szCs w:val="24"/>
              </w:rPr>
            </w:pPr>
            <w:r w:rsidRPr="00694C57">
              <w:rPr>
                <w:rFonts w:ascii="Times New Roman" w:hAnsi="Times New Roman"/>
                <w:b/>
                <w:szCs w:val="24"/>
              </w:rPr>
              <w:t xml:space="preserve">Question the participants to get their views on what the evidence shows. </w:t>
            </w:r>
          </w:p>
          <w:p w:rsidR="00694C57" w:rsidRPr="00694C57" w:rsidRDefault="00694C57" w:rsidP="00BF343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694C57" w:rsidTr="00694C57">
        <w:tc>
          <w:tcPr>
            <w:tcW w:w="1870" w:type="dxa"/>
          </w:tcPr>
          <w:p w:rsidR="00694C57" w:rsidRDefault="00694C57" w:rsidP="00BF343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What are the agency’s responsibilities? </w:t>
            </w:r>
          </w:p>
        </w:tc>
        <w:tc>
          <w:tcPr>
            <w:tcW w:w="1870" w:type="dxa"/>
          </w:tcPr>
          <w:p w:rsidR="00694C57" w:rsidRDefault="00694C57" w:rsidP="00BF343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Is there research available? </w:t>
            </w:r>
          </w:p>
        </w:tc>
        <w:tc>
          <w:tcPr>
            <w:tcW w:w="1870" w:type="dxa"/>
          </w:tcPr>
          <w:p w:rsidR="00694C57" w:rsidRDefault="00694C57" w:rsidP="00BF343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Do the numbers (budget or otherwise) add up? </w:t>
            </w:r>
          </w:p>
        </w:tc>
        <w:tc>
          <w:tcPr>
            <w:tcW w:w="1870" w:type="dxa"/>
          </w:tcPr>
          <w:p w:rsidR="00694C57" w:rsidRDefault="00694C57" w:rsidP="00BF343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Who should you ask? </w:t>
            </w:r>
          </w:p>
        </w:tc>
        <w:tc>
          <w:tcPr>
            <w:tcW w:w="1870" w:type="dxa"/>
          </w:tcPr>
          <w:p w:rsidR="00694C57" w:rsidRDefault="00694C57" w:rsidP="00BF343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Go through the evidence and build your questions.</w:t>
            </w:r>
          </w:p>
        </w:tc>
      </w:tr>
      <w:tr w:rsidR="00694C57" w:rsidTr="00694C57">
        <w:tc>
          <w:tcPr>
            <w:tcW w:w="1870" w:type="dxa"/>
          </w:tcPr>
          <w:p w:rsidR="00694C57" w:rsidRDefault="00694C57" w:rsidP="00BF343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Yearly goals? </w:t>
            </w:r>
          </w:p>
        </w:tc>
        <w:tc>
          <w:tcPr>
            <w:tcW w:w="1870" w:type="dxa"/>
          </w:tcPr>
          <w:p w:rsidR="00694C57" w:rsidRDefault="00694C57" w:rsidP="00BF343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Are meeting held to determine goal achievements?</w:t>
            </w:r>
          </w:p>
        </w:tc>
        <w:tc>
          <w:tcPr>
            <w:tcW w:w="1870" w:type="dxa"/>
          </w:tcPr>
          <w:p w:rsidR="00694C57" w:rsidRDefault="00694C57" w:rsidP="00BF343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Have programs been implemented as promised? What’s missing? </w:t>
            </w:r>
          </w:p>
        </w:tc>
        <w:tc>
          <w:tcPr>
            <w:tcW w:w="1870" w:type="dxa"/>
          </w:tcPr>
          <w:p w:rsidR="00694C57" w:rsidRDefault="00694C57" w:rsidP="00BF343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Who’s responsible?</w:t>
            </w:r>
          </w:p>
        </w:tc>
        <w:tc>
          <w:tcPr>
            <w:tcW w:w="1870" w:type="dxa"/>
          </w:tcPr>
          <w:p w:rsidR="00694C57" w:rsidRDefault="00694C57" w:rsidP="00BF343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How can you develop the right questions to get the right answer? </w:t>
            </w:r>
          </w:p>
        </w:tc>
      </w:tr>
      <w:tr w:rsidR="00694C57" w:rsidTr="00694C57">
        <w:tc>
          <w:tcPr>
            <w:tcW w:w="1870" w:type="dxa"/>
          </w:tcPr>
          <w:p w:rsidR="00694C57" w:rsidRDefault="00694C57" w:rsidP="00BF343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Budget goals? </w:t>
            </w:r>
          </w:p>
        </w:tc>
        <w:tc>
          <w:tcPr>
            <w:tcW w:w="1870" w:type="dxa"/>
          </w:tcPr>
          <w:p w:rsidR="00694C57" w:rsidRDefault="00694C57" w:rsidP="00694C57">
            <w:pPr>
              <w:tabs>
                <w:tab w:val="left" w:pos="128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Documents available to determine how the agency is thriving? Problems? Needs? </w:t>
            </w:r>
          </w:p>
        </w:tc>
        <w:tc>
          <w:tcPr>
            <w:tcW w:w="1870" w:type="dxa"/>
          </w:tcPr>
          <w:p w:rsidR="00694C57" w:rsidRDefault="00694C57" w:rsidP="00BF343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Follow the paper trail. </w:t>
            </w:r>
          </w:p>
        </w:tc>
        <w:tc>
          <w:tcPr>
            <w:tcW w:w="1870" w:type="dxa"/>
          </w:tcPr>
          <w:p w:rsidR="00694C57" w:rsidRDefault="00694C57" w:rsidP="00BF343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70" w:type="dxa"/>
          </w:tcPr>
          <w:p w:rsidR="00694C57" w:rsidRDefault="00694C57" w:rsidP="00BF3436">
            <w:pPr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</w:p>
        </w:tc>
      </w:tr>
    </w:tbl>
    <w:p w:rsidR="00BF3436" w:rsidRPr="00BF3436" w:rsidRDefault="00BF3436" w:rsidP="00BF3436">
      <w:pPr>
        <w:rPr>
          <w:rFonts w:ascii="Times New Roman" w:hAnsi="Times New Roman"/>
          <w:szCs w:val="24"/>
        </w:rPr>
      </w:pPr>
    </w:p>
    <w:sectPr w:rsidR="00BF3436" w:rsidRPr="00BF343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423" w:rsidRDefault="00706423" w:rsidP="003420A7">
      <w:pPr>
        <w:spacing w:after="0" w:line="240" w:lineRule="auto"/>
      </w:pPr>
      <w:r>
        <w:separator/>
      </w:r>
    </w:p>
  </w:endnote>
  <w:endnote w:type="continuationSeparator" w:id="0">
    <w:p w:rsidR="00706423" w:rsidRDefault="00706423" w:rsidP="0034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charset w:val="00"/>
    <w:family w:val="roman"/>
    <w:pitch w:val="default"/>
  </w:font>
  <w:font w:name="ヒラギノ角ゴ Pro W3">
    <w:altName w:val="Cambria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stem Font Regular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423" w:rsidRDefault="00706423" w:rsidP="003420A7">
      <w:pPr>
        <w:spacing w:after="0" w:line="240" w:lineRule="auto"/>
      </w:pPr>
      <w:r>
        <w:separator/>
      </w:r>
    </w:p>
  </w:footnote>
  <w:footnote w:type="continuationSeparator" w:id="0">
    <w:p w:rsidR="00706423" w:rsidRDefault="00706423" w:rsidP="00342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0A7" w:rsidRDefault="003420A7">
    <w:pPr>
      <w:pStyle w:val="Header"/>
    </w:pPr>
    <w:r>
      <w:t xml:space="preserve">Amani Abraham </w:t>
    </w:r>
  </w:p>
  <w:p w:rsidR="003420A7" w:rsidRDefault="003420A7">
    <w:pPr>
      <w:pStyle w:val="Header"/>
    </w:pPr>
    <w:r>
      <w:t xml:space="preserve">Lesson: Burnham List of Questions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2EB2CA4"/>
    <w:multiLevelType w:val="hybridMultilevel"/>
    <w:tmpl w:val="9F60C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A1A9D"/>
    <w:multiLevelType w:val="hybridMultilevel"/>
    <w:tmpl w:val="E59087BE"/>
    <w:lvl w:ilvl="0" w:tplc="81E0FC18">
      <w:start w:val="1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A7"/>
    <w:rsid w:val="00003949"/>
    <w:rsid w:val="001171CA"/>
    <w:rsid w:val="003420A7"/>
    <w:rsid w:val="005B0796"/>
    <w:rsid w:val="00694C57"/>
    <w:rsid w:val="00706423"/>
    <w:rsid w:val="0089788A"/>
    <w:rsid w:val="008D36B4"/>
    <w:rsid w:val="00BF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12B45"/>
  <w15:chartTrackingRefBased/>
  <w15:docId w15:val="{E4278D21-549F-4E7F-9312-D7B46A65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0A7"/>
  </w:style>
  <w:style w:type="paragraph" w:styleId="Footer">
    <w:name w:val="footer"/>
    <w:basedOn w:val="Normal"/>
    <w:link w:val="FooterChar"/>
    <w:uiPriority w:val="99"/>
    <w:unhideWhenUsed/>
    <w:rsid w:val="00342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0A7"/>
  </w:style>
  <w:style w:type="paragraph" w:customStyle="1" w:styleId="Body">
    <w:name w:val="Body"/>
    <w:rsid w:val="003420A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Heading21">
    <w:name w:val="Heading 21"/>
    <w:next w:val="Normal"/>
    <w:rsid w:val="003420A7"/>
    <w:pPr>
      <w:keepNext/>
      <w:keepLines/>
      <w:spacing w:before="40" w:after="0" w:line="240" w:lineRule="auto"/>
      <w:outlineLvl w:val="1"/>
    </w:pPr>
    <w:rPr>
      <w:rFonts w:ascii="System Font Regular" w:eastAsia="ヒラギノ角ゴ Pro W3" w:hAnsi="System Font Regular" w:cs="Times New Roman"/>
      <w:color w:val="245EA5"/>
      <w:sz w:val="26"/>
      <w:szCs w:val="20"/>
    </w:rPr>
  </w:style>
  <w:style w:type="paragraph" w:styleId="ListParagraph">
    <w:name w:val="List Paragraph"/>
    <w:qFormat/>
    <w:rsid w:val="003420A7"/>
    <w:pPr>
      <w:spacing w:after="0" w:line="240" w:lineRule="auto"/>
      <w:ind w:left="720"/>
    </w:pPr>
    <w:rPr>
      <w:rFonts w:ascii="System Font Regular" w:eastAsia="ヒラギノ角ゴ Pro W3" w:hAnsi="System Font Regular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420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949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694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ynter.org/news/beat-reporting-what-does-it-take-be-b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Objectives_x000d_by the end of this lessons, students will be able to ..</vt:lpstr>
      <vt:lpstr>    Procedures:</vt:lpstr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Amani</dc:creator>
  <cp:keywords/>
  <dc:description/>
  <cp:lastModifiedBy>Abraham, Amani</cp:lastModifiedBy>
  <cp:revision>1</cp:revision>
  <dcterms:created xsi:type="dcterms:W3CDTF">2018-04-15T16:23:00Z</dcterms:created>
  <dcterms:modified xsi:type="dcterms:W3CDTF">2018-04-15T17:46:00Z</dcterms:modified>
</cp:coreProperties>
</file>