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497E1E" w:rsidP="00856C35">
            <w:pPr>
              <w:pStyle w:val="CompanyName"/>
            </w:pPr>
            <w:r>
              <w:t>Publication</w:t>
            </w:r>
            <w:r w:rsidR="00856C35">
              <w:t xml:space="preserve"> </w:t>
            </w:r>
          </w:p>
        </w:tc>
      </w:tr>
    </w:tbl>
    <w:p w:rsidR="00467865" w:rsidRPr="00275BB5" w:rsidRDefault="00497E1E" w:rsidP="00856C35">
      <w:pPr>
        <w:pStyle w:val="Heading1"/>
      </w:pPr>
      <w:r>
        <w:t xml:space="preserve">Student Journalism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2634" w:type="pct"/>
        <w:tblLayout w:type="fixed"/>
        <w:tblLook w:val="0620" w:firstRow="1" w:lastRow="0" w:firstColumn="0" w:lastColumn="0" w:noHBand="1" w:noVBand="1"/>
      </w:tblPr>
      <w:tblGrid>
        <w:gridCol w:w="720"/>
        <w:gridCol w:w="4590"/>
      </w:tblGrid>
      <w:tr w:rsidR="00497E1E" w:rsidRPr="005114CE" w:rsidTr="00497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:rsidR="00497E1E" w:rsidRPr="005114CE" w:rsidRDefault="00497E1E" w:rsidP="00497E1E">
            <w:pPr>
              <w:pStyle w:val="Heading4"/>
              <w:jc w:val="left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97E1E" w:rsidRPr="009C220D" w:rsidRDefault="00497E1E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478" w:type="pct"/>
        <w:tblLayout w:type="fixed"/>
        <w:tblLook w:val="0620" w:firstRow="1" w:lastRow="0" w:firstColumn="0" w:lastColumn="0" w:noHBand="1" w:noVBand="1"/>
      </w:tblPr>
      <w:tblGrid>
        <w:gridCol w:w="2542"/>
        <w:gridCol w:w="2454"/>
      </w:tblGrid>
      <w:tr w:rsidR="00497E1E" w:rsidRPr="005114CE" w:rsidTr="00497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2542" w:type="dxa"/>
          </w:tcPr>
          <w:p w:rsidR="00497E1E" w:rsidRPr="005114CE" w:rsidRDefault="00497E1E" w:rsidP="00490804">
            <w:r>
              <w:t>English Course(s) Completed</w:t>
            </w:r>
            <w:r w:rsidRPr="005114CE">
              <w:t>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97E1E" w:rsidRPr="009C220D" w:rsidRDefault="00497E1E" w:rsidP="00440CD8">
            <w:pPr>
              <w:pStyle w:val="Field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</w:t>
            </w:r>
            <w:r w:rsidR="00497E1E">
              <w:t xml:space="preserve"> (Circle One)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497E1E" w:rsidP="00083002">
            <w:pPr>
              <w:pStyle w:val="FieldText"/>
            </w:pPr>
            <w:r>
              <w:t>Journalist/Reporter           Photojournalist           Digital Content Team Member</w:t>
            </w:r>
          </w:p>
        </w:tc>
      </w:tr>
    </w:tbl>
    <w:p w:rsidR="00856C35" w:rsidRDefault="00856C35"/>
    <w:p w:rsidR="00330050" w:rsidRDefault="00497E1E" w:rsidP="0033005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478790</wp:posOffset>
                </wp:positionV>
                <wp:extent cx="5585460" cy="16992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69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7C5A" id="Rectangle 1" o:spid="_x0000_s1026" style="position:absolute;margin-left:62.4pt;margin-top:37.7pt;width:439.8pt;height:1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t>Interest</w:t>
      </w:r>
    </w:p>
    <w:tbl>
      <w:tblPr>
        <w:tblStyle w:val="PlainTable3"/>
        <w:tblW w:w="679" w:type="pct"/>
        <w:tblLayout w:type="fixed"/>
        <w:tblLook w:val="0620" w:firstRow="1" w:lastRow="0" w:firstColumn="0" w:lastColumn="0" w:noHBand="1" w:noVBand="1"/>
      </w:tblPr>
      <w:tblGrid>
        <w:gridCol w:w="1369"/>
      </w:tblGrid>
      <w:tr w:rsidR="00497E1E" w:rsidRPr="00613129" w:rsidTr="00497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1369" w:type="dxa"/>
          </w:tcPr>
          <w:p w:rsidR="00497E1E" w:rsidRDefault="00497E1E" w:rsidP="00490804">
            <w:pPr>
              <w:rPr>
                <w:bCs w:val="0"/>
              </w:rPr>
            </w:pPr>
          </w:p>
          <w:p w:rsidR="00497E1E" w:rsidRDefault="00497E1E" w:rsidP="00490804">
            <w:pPr>
              <w:rPr>
                <w:bCs w:val="0"/>
              </w:rPr>
            </w:pPr>
          </w:p>
          <w:p w:rsidR="00497E1E" w:rsidRPr="005114CE" w:rsidRDefault="00497E1E" w:rsidP="00490804">
            <w:r>
              <w:t>Why are you interested in working as a staff member with this publication?</w:t>
            </w:r>
          </w:p>
        </w:tc>
      </w:tr>
    </w:tbl>
    <w:p w:rsidR="00330050" w:rsidRDefault="00497E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1147445</wp:posOffset>
                </wp:positionV>
                <wp:extent cx="5585460" cy="1722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72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2FEFA" id="Rectangle 2" o:spid="_x0000_s1026" style="position:absolute;margin-left:62.4pt;margin-top:90.35pt;width:439.8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" fillcolor="#4f81bd [3204]" strokecolor="#243f60 [1604]" strokeweight="2pt"/>
            </w:pict>
          </mc:Fallback>
        </mc:AlternateContent>
      </w:r>
    </w:p>
    <w:tbl>
      <w:tblPr>
        <w:tblStyle w:val="PlainTable3"/>
        <w:tblW w:w="564" w:type="pct"/>
        <w:tblLayout w:type="fixed"/>
        <w:tblLook w:val="0620" w:firstRow="1" w:lastRow="0" w:firstColumn="0" w:lastColumn="0" w:noHBand="1" w:noVBand="1"/>
      </w:tblPr>
      <w:tblGrid>
        <w:gridCol w:w="1137"/>
      </w:tblGrid>
      <w:tr w:rsidR="00497E1E" w:rsidRPr="00613129" w:rsidTr="00497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5"/>
        </w:trPr>
        <w:tc>
          <w:tcPr>
            <w:tcW w:w="1137" w:type="dxa"/>
          </w:tcPr>
          <w:p w:rsidR="004C7C9D" w:rsidRDefault="004C7C9D" w:rsidP="004C7C9D">
            <w:r>
              <w:t>What is your</w:t>
            </w:r>
          </w:p>
          <w:p w:rsidR="004C7C9D" w:rsidRDefault="004C7C9D" w:rsidP="004C7C9D">
            <w:r>
              <w:t>goal as staff</w:t>
            </w:r>
          </w:p>
          <w:p w:rsidR="004C7C9D" w:rsidRDefault="004C7C9D" w:rsidP="004C7C9D">
            <w:r>
              <w:t>member?</w:t>
            </w:r>
            <w:r w:rsidRPr="00497E1E">
              <w:rPr>
                <w:noProof/>
              </w:rPr>
              <w:t xml:space="preserve"> </w:t>
            </w:r>
          </w:p>
          <w:p w:rsidR="00497E1E" w:rsidRPr="005114CE" w:rsidRDefault="00497E1E" w:rsidP="00490804"/>
        </w:tc>
        <w:bookmarkStart w:id="0" w:name="_GoBack"/>
        <w:bookmarkEnd w:id="0"/>
      </w:tr>
    </w:tbl>
    <w:p w:rsidR="00330050" w:rsidRDefault="00330050"/>
    <w:p w:rsidR="00497E1E" w:rsidRDefault="00497E1E"/>
    <w:p w:rsidR="00497E1E" w:rsidRDefault="00497E1E"/>
    <w:p w:rsidR="00497E1E" w:rsidRDefault="00497E1E"/>
    <w:p w:rsidR="00497E1E" w:rsidRDefault="00497E1E"/>
    <w:p w:rsidR="00497E1E" w:rsidRDefault="00497E1E"/>
    <w:p w:rsidR="00497E1E" w:rsidRDefault="00497E1E"/>
    <w:p w:rsidR="00497E1E" w:rsidRDefault="00497E1E"/>
    <w:p w:rsidR="00497E1E" w:rsidRDefault="00497E1E"/>
    <w:p w:rsidR="00497E1E" w:rsidRDefault="00497E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9CE8D" wp14:editId="4C05A06F">
                <wp:simplePos x="0" y="0"/>
                <wp:positionH relativeFrom="column">
                  <wp:posOffset>792480</wp:posOffset>
                </wp:positionH>
                <wp:positionV relativeFrom="paragraph">
                  <wp:posOffset>50165</wp:posOffset>
                </wp:positionV>
                <wp:extent cx="5585460" cy="17221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1722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96A1" id="Rectangle 4" o:spid="_x0000_s1026" style="position:absolute;margin-left:62.4pt;margin-top:3.95pt;width:439.8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" fillcolor="#4f81bd [3204]" strokecolor="#243f60 [1604]" strokeweight="2pt"/>
            </w:pict>
          </mc:Fallback>
        </mc:AlternateContent>
      </w:r>
    </w:p>
    <w:p w:rsidR="004C7C9D" w:rsidRDefault="004C7C9D">
      <w:r>
        <w:t>Write about</w:t>
      </w:r>
    </w:p>
    <w:p w:rsidR="004C7C9D" w:rsidRDefault="004C7C9D">
      <w:r>
        <w:t xml:space="preserve">Your past </w:t>
      </w:r>
    </w:p>
    <w:p w:rsidR="004C7C9D" w:rsidRDefault="004C7C9D">
      <w:r>
        <w:t xml:space="preserve">experience or </w:t>
      </w:r>
    </w:p>
    <w:p w:rsidR="004C7C9D" w:rsidRDefault="004C7C9D">
      <w:r>
        <w:t xml:space="preserve">examples of </w:t>
      </w:r>
    </w:p>
    <w:p w:rsidR="004C7C9D" w:rsidRDefault="004C7C9D">
      <w:r>
        <w:t>previous work.</w:t>
      </w:r>
    </w:p>
    <w:p w:rsidR="004C7C9D" w:rsidRDefault="004C7C9D">
      <w:r>
        <w:t xml:space="preserve">Include any </w:t>
      </w:r>
    </w:p>
    <w:p w:rsidR="004C7C9D" w:rsidRDefault="004C7C9D">
      <w:r>
        <w:t>writing, audio</w:t>
      </w:r>
    </w:p>
    <w:p w:rsidR="004C7C9D" w:rsidRDefault="004C7C9D">
      <w:r>
        <w:t xml:space="preserve">or visual </w:t>
      </w:r>
    </w:p>
    <w:p w:rsidR="004C7C9D" w:rsidRDefault="004C7C9D">
      <w:r>
        <w:t xml:space="preserve">examples. </w:t>
      </w:r>
    </w:p>
    <w:sectPr w:rsidR="004C7C9D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E8" w:rsidRDefault="005954E8" w:rsidP="00176E67">
      <w:r>
        <w:separator/>
      </w:r>
    </w:p>
  </w:endnote>
  <w:endnote w:type="continuationSeparator" w:id="0">
    <w:p w:rsidR="005954E8" w:rsidRDefault="005954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E8" w:rsidRDefault="005954E8" w:rsidP="00176E67">
      <w:r>
        <w:separator/>
      </w:r>
    </w:p>
  </w:footnote>
  <w:footnote w:type="continuationSeparator" w:id="0">
    <w:p w:rsidR="005954E8" w:rsidRDefault="005954E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E1E"/>
    <w:rsid w:val="004A1437"/>
    <w:rsid w:val="004A4198"/>
    <w:rsid w:val="004A54EA"/>
    <w:rsid w:val="004B0578"/>
    <w:rsid w:val="004C7C9D"/>
    <w:rsid w:val="004E34C6"/>
    <w:rsid w:val="004F62AD"/>
    <w:rsid w:val="00501AE8"/>
    <w:rsid w:val="00504B65"/>
    <w:rsid w:val="005114CE"/>
    <w:rsid w:val="0052122B"/>
    <w:rsid w:val="005557F6"/>
    <w:rsid w:val="00563778"/>
    <w:rsid w:val="005954E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1A9672E1-264D-4AD7-A17B-158A96C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h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Employment application</vt:lpstr>
      <vt:lpstr>Student Journalism Application</vt:lpstr>
      <vt:lpstr>    Applicant Information</vt:lpstr>
      <vt:lpstr>    /Interest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Abraham, Amani</dc:creator>
  <cp:lastModifiedBy>Abraham, Amani</cp:lastModifiedBy>
  <cp:revision>2</cp:revision>
  <cp:lastPrinted>2002-05-23T18:14:00Z</cp:lastPrinted>
  <dcterms:created xsi:type="dcterms:W3CDTF">2019-05-04T00:14:00Z</dcterms:created>
  <dcterms:modified xsi:type="dcterms:W3CDTF">2019-05-04T00:24:00Z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